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FF9B" w14:textId="77777777" w:rsidR="009C3070" w:rsidRPr="009C3070" w:rsidRDefault="009C3070" w:rsidP="009C3070">
      <w:pPr>
        <w:jc w:val="center"/>
        <w:rPr>
          <w:rFonts w:ascii="Times New Roman" w:hAnsi="Times New Roman" w:cs="Times New Roman"/>
          <w:b/>
          <w:bCs/>
          <w:sz w:val="44"/>
          <w:szCs w:val="44"/>
        </w:rPr>
      </w:pPr>
      <w:r w:rsidRPr="009C3070">
        <w:rPr>
          <w:rFonts w:ascii="Times New Roman" w:hAnsi="Times New Roman" w:cs="Times New Roman"/>
          <w:b/>
          <w:bCs/>
          <w:sz w:val="44"/>
          <w:szCs w:val="44"/>
        </w:rPr>
        <w:t>Susanna Wesley Early Education Ministry</w:t>
      </w:r>
    </w:p>
    <w:p w14:paraId="4C8FF9B5" w14:textId="77777777" w:rsidR="009C3070" w:rsidRPr="009C3070" w:rsidRDefault="009C3070" w:rsidP="009C3070">
      <w:pPr>
        <w:jc w:val="center"/>
        <w:rPr>
          <w:rFonts w:ascii="Times New Roman" w:hAnsi="Times New Roman" w:cs="Times New Roman"/>
          <w:sz w:val="36"/>
          <w:szCs w:val="36"/>
        </w:rPr>
      </w:pPr>
      <w:r w:rsidRPr="009C3070">
        <w:rPr>
          <w:rFonts w:ascii="Times New Roman" w:hAnsi="Times New Roman" w:cs="Times New Roman"/>
          <w:sz w:val="36"/>
          <w:szCs w:val="36"/>
        </w:rPr>
        <w:t>120 Greene Street</w:t>
      </w:r>
    </w:p>
    <w:p w14:paraId="0903BE48" w14:textId="77777777" w:rsidR="009C3070" w:rsidRPr="009C3070" w:rsidRDefault="009C3070" w:rsidP="009C3070">
      <w:pPr>
        <w:jc w:val="center"/>
        <w:rPr>
          <w:rFonts w:ascii="Times New Roman" w:hAnsi="Times New Roman" w:cs="Times New Roman"/>
          <w:sz w:val="36"/>
          <w:szCs w:val="36"/>
        </w:rPr>
      </w:pPr>
      <w:r w:rsidRPr="009C3070">
        <w:rPr>
          <w:rFonts w:ascii="Times New Roman" w:hAnsi="Times New Roman" w:cs="Times New Roman"/>
          <w:sz w:val="36"/>
          <w:szCs w:val="36"/>
        </w:rPr>
        <w:t>Huntsville, AL 35801</w:t>
      </w:r>
    </w:p>
    <w:p w14:paraId="2E6764C9" w14:textId="77777777" w:rsidR="009C3070" w:rsidRPr="009C3070" w:rsidRDefault="009C3070" w:rsidP="009C3070">
      <w:pPr>
        <w:jc w:val="center"/>
        <w:rPr>
          <w:rFonts w:ascii="Times New Roman" w:hAnsi="Times New Roman" w:cs="Times New Roman"/>
          <w:sz w:val="36"/>
          <w:szCs w:val="36"/>
        </w:rPr>
      </w:pPr>
      <w:r w:rsidRPr="009C3070">
        <w:rPr>
          <w:rFonts w:ascii="Times New Roman" w:hAnsi="Times New Roman" w:cs="Times New Roman"/>
          <w:sz w:val="36"/>
          <w:szCs w:val="36"/>
        </w:rPr>
        <w:t>256-534-688</w:t>
      </w:r>
    </w:p>
    <w:p w14:paraId="36F80F7F" w14:textId="77777777" w:rsidR="009C3070" w:rsidRDefault="009C3070">
      <w:pPr>
        <w:rPr>
          <w:rFonts w:ascii="Times New Roman" w:hAnsi="Times New Roman" w:cs="Times New Roman"/>
          <w:sz w:val="28"/>
          <w:szCs w:val="28"/>
        </w:rPr>
      </w:pPr>
    </w:p>
    <w:p w14:paraId="1F7F4BCA" w14:textId="3FA8566A" w:rsidR="00A9204E" w:rsidRPr="00694EFD" w:rsidRDefault="004928CC" w:rsidP="00174C2F">
      <w:pPr>
        <w:jc w:val="center"/>
        <w:rPr>
          <w:rFonts w:ascii="Times New Roman" w:hAnsi="Times New Roman" w:cs="Times New Roman"/>
          <w:b/>
          <w:bCs/>
          <w:sz w:val="36"/>
          <w:szCs w:val="36"/>
        </w:rPr>
      </w:pPr>
      <w:r w:rsidRPr="00694EFD">
        <w:rPr>
          <w:rFonts w:ascii="Times New Roman" w:hAnsi="Times New Roman" w:cs="Times New Roman"/>
          <w:b/>
          <w:bCs/>
          <w:sz w:val="36"/>
          <w:szCs w:val="36"/>
        </w:rPr>
        <w:t>SWEEM COVID</w:t>
      </w:r>
      <w:r w:rsidR="00E82785">
        <w:rPr>
          <w:rFonts w:ascii="Times New Roman" w:hAnsi="Times New Roman" w:cs="Times New Roman"/>
          <w:b/>
          <w:bCs/>
          <w:sz w:val="36"/>
          <w:szCs w:val="36"/>
        </w:rPr>
        <w:t xml:space="preserve">-19 </w:t>
      </w:r>
      <w:r w:rsidRPr="00694EFD">
        <w:rPr>
          <w:rFonts w:ascii="Times New Roman" w:hAnsi="Times New Roman" w:cs="Times New Roman"/>
          <w:b/>
          <w:bCs/>
          <w:sz w:val="36"/>
          <w:szCs w:val="36"/>
        </w:rPr>
        <w:t>POLICIES AND PROCEDURES</w:t>
      </w:r>
    </w:p>
    <w:p w14:paraId="2D7B7481" w14:textId="743132C8" w:rsidR="004928CC" w:rsidRPr="00B82D57" w:rsidRDefault="004928CC">
      <w:pPr>
        <w:rPr>
          <w:rFonts w:ascii="Times New Roman" w:hAnsi="Times New Roman" w:cs="Times New Roman"/>
          <w:sz w:val="28"/>
          <w:szCs w:val="28"/>
        </w:rPr>
      </w:pPr>
    </w:p>
    <w:p w14:paraId="32882053" w14:textId="77777777" w:rsidR="004928CC" w:rsidRPr="00B82D57" w:rsidRDefault="004928CC">
      <w:pPr>
        <w:rPr>
          <w:rFonts w:ascii="Times New Roman" w:hAnsi="Times New Roman" w:cs="Times New Roman"/>
          <w:sz w:val="28"/>
          <w:szCs w:val="28"/>
        </w:rPr>
      </w:pPr>
      <w:r w:rsidRPr="00B82D57">
        <w:rPr>
          <w:rFonts w:ascii="Times New Roman" w:hAnsi="Times New Roman" w:cs="Times New Roman"/>
          <w:sz w:val="28"/>
          <w:szCs w:val="28"/>
        </w:rPr>
        <w:t>Parents,</w:t>
      </w:r>
    </w:p>
    <w:p w14:paraId="3FF32FDE" w14:textId="77777777" w:rsidR="004928CC" w:rsidRPr="00B82D57" w:rsidRDefault="004928CC">
      <w:pPr>
        <w:rPr>
          <w:rFonts w:ascii="Times New Roman" w:hAnsi="Times New Roman" w:cs="Times New Roman"/>
          <w:sz w:val="28"/>
          <w:szCs w:val="28"/>
        </w:rPr>
      </w:pPr>
    </w:p>
    <w:p w14:paraId="0926E565" w14:textId="5CA628BC" w:rsidR="004928CC" w:rsidRPr="00B82D57" w:rsidRDefault="004928CC">
      <w:pPr>
        <w:rPr>
          <w:rFonts w:ascii="Times New Roman" w:hAnsi="Times New Roman" w:cs="Times New Roman"/>
          <w:sz w:val="28"/>
          <w:szCs w:val="28"/>
        </w:rPr>
      </w:pPr>
      <w:r w:rsidRPr="00B82D57">
        <w:rPr>
          <w:rFonts w:ascii="Times New Roman" w:hAnsi="Times New Roman" w:cs="Times New Roman"/>
          <w:sz w:val="28"/>
          <w:szCs w:val="28"/>
        </w:rPr>
        <w:t xml:space="preserve">In order to do the utmost to protect our children, families and staff, we </w:t>
      </w:r>
      <w:r w:rsidR="00037C8E">
        <w:rPr>
          <w:rFonts w:ascii="Times New Roman" w:hAnsi="Times New Roman" w:cs="Times New Roman"/>
          <w:sz w:val="28"/>
          <w:szCs w:val="28"/>
        </w:rPr>
        <w:t xml:space="preserve">have made some </w:t>
      </w:r>
      <w:r w:rsidRPr="00B82D57">
        <w:rPr>
          <w:rFonts w:ascii="Times New Roman" w:hAnsi="Times New Roman" w:cs="Times New Roman"/>
          <w:sz w:val="28"/>
          <w:szCs w:val="28"/>
        </w:rPr>
        <w:t xml:space="preserve">temporary amendments to our SWEEM </w:t>
      </w:r>
      <w:r w:rsidR="00E24E71">
        <w:rPr>
          <w:rFonts w:ascii="Times New Roman" w:hAnsi="Times New Roman" w:cs="Times New Roman"/>
          <w:sz w:val="28"/>
          <w:szCs w:val="28"/>
        </w:rPr>
        <w:t xml:space="preserve">Parent Handbook </w:t>
      </w:r>
      <w:r w:rsidRPr="00B82D57">
        <w:rPr>
          <w:rFonts w:ascii="Times New Roman" w:hAnsi="Times New Roman" w:cs="Times New Roman"/>
          <w:sz w:val="28"/>
          <w:szCs w:val="28"/>
        </w:rPr>
        <w:t>due to the COVID-19</w:t>
      </w:r>
      <w:r w:rsidR="00493583">
        <w:rPr>
          <w:rFonts w:ascii="Times New Roman" w:hAnsi="Times New Roman" w:cs="Times New Roman"/>
          <w:sz w:val="28"/>
          <w:szCs w:val="28"/>
        </w:rPr>
        <w:t xml:space="preserve"> pandemic</w:t>
      </w:r>
      <w:r w:rsidRPr="00B82D57">
        <w:rPr>
          <w:rFonts w:ascii="Times New Roman" w:hAnsi="Times New Roman" w:cs="Times New Roman"/>
          <w:sz w:val="28"/>
          <w:szCs w:val="28"/>
        </w:rPr>
        <w:t>.</w:t>
      </w:r>
      <w:r w:rsidR="000B7AFC">
        <w:rPr>
          <w:rFonts w:ascii="Times New Roman" w:hAnsi="Times New Roman" w:cs="Times New Roman"/>
          <w:sz w:val="28"/>
          <w:szCs w:val="28"/>
        </w:rPr>
        <w:t xml:space="preserve"> Please read these policies and procedures carefully.</w:t>
      </w:r>
    </w:p>
    <w:p w14:paraId="56F39547" w14:textId="77777777" w:rsidR="004928CC" w:rsidRPr="00B82D57" w:rsidRDefault="004928CC">
      <w:pPr>
        <w:rPr>
          <w:rFonts w:ascii="Times New Roman" w:hAnsi="Times New Roman" w:cs="Times New Roman"/>
          <w:sz w:val="28"/>
          <w:szCs w:val="28"/>
        </w:rPr>
      </w:pPr>
    </w:p>
    <w:p w14:paraId="28B4D170" w14:textId="7271356E" w:rsidR="00493583" w:rsidRPr="00C07E93" w:rsidRDefault="00493583" w:rsidP="00493583">
      <w:pPr>
        <w:textAlignment w:val="baseline"/>
        <w:rPr>
          <w:rFonts w:ascii="Times New Roman" w:eastAsia="Times New Roman" w:hAnsi="Times New Roman" w:cs="Times New Roman"/>
          <w:b/>
          <w:bCs/>
          <w:color w:val="000000"/>
          <w:sz w:val="28"/>
          <w:szCs w:val="28"/>
        </w:rPr>
      </w:pPr>
      <w:r w:rsidRPr="00C07E93">
        <w:rPr>
          <w:rFonts w:ascii="Times New Roman" w:eastAsia="Times New Roman" w:hAnsi="Times New Roman" w:cs="Times New Roman"/>
          <w:b/>
          <w:bCs/>
          <w:color w:val="000000"/>
          <w:sz w:val="28"/>
          <w:szCs w:val="28"/>
        </w:rPr>
        <w:t>Drop off/Pick up Procedures:</w:t>
      </w:r>
    </w:p>
    <w:p w14:paraId="2BA6A13A" w14:textId="77777777" w:rsidR="004223C8" w:rsidRDefault="004223C8" w:rsidP="004223C8">
      <w:pPr>
        <w:numPr>
          <w:ilvl w:val="0"/>
          <w:numId w:val="24"/>
        </w:numPr>
        <w:textAlignment w:val="baseline"/>
        <w:rPr>
          <w:rFonts w:ascii="Times New Roman" w:eastAsia="Times New Roman" w:hAnsi="Times New Roman" w:cs="Times New Roman"/>
          <w:color w:val="000000"/>
          <w:sz w:val="28"/>
          <w:szCs w:val="28"/>
        </w:rPr>
      </w:pPr>
      <w:r w:rsidRPr="00B82D57">
        <w:rPr>
          <w:rFonts w:ascii="Times New Roman" w:eastAsia="Times New Roman" w:hAnsi="Times New Roman" w:cs="Times New Roman"/>
          <w:color w:val="000000"/>
          <w:sz w:val="28"/>
          <w:szCs w:val="28"/>
        </w:rPr>
        <w:t>Parents must take their children’s temperature</w:t>
      </w:r>
      <w:r>
        <w:rPr>
          <w:rFonts w:ascii="Times New Roman" w:eastAsia="Times New Roman" w:hAnsi="Times New Roman" w:cs="Times New Roman"/>
          <w:color w:val="000000"/>
          <w:sz w:val="28"/>
          <w:szCs w:val="28"/>
        </w:rPr>
        <w:t>s</w:t>
      </w:r>
      <w:r w:rsidRPr="00B82D57">
        <w:rPr>
          <w:rFonts w:ascii="Times New Roman" w:eastAsia="Times New Roman" w:hAnsi="Times New Roman" w:cs="Times New Roman"/>
          <w:color w:val="000000"/>
          <w:sz w:val="28"/>
          <w:szCs w:val="28"/>
        </w:rPr>
        <w:t xml:space="preserve"> prior to arrival at school EVERY day. In addition, SWEEM staff </w:t>
      </w:r>
      <w:r>
        <w:rPr>
          <w:rFonts w:ascii="Times New Roman" w:eastAsia="Times New Roman" w:hAnsi="Times New Roman" w:cs="Times New Roman"/>
          <w:color w:val="000000"/>
          <w:sz w:val="28"/>
          <w:szCs w:val="28"/>
        </w:rPr>
        <w:t xml:space="preserve">members </w:t>
      </w:r>
      <w:r w:rsidRPr="00B82D57">
        <w:rPr>
          <w:rFonts w:ascii="Times New Roman" w:eastAsia="Times New Roman" w:hAnsi="Times New Roman" w:cs="Times New Roman"/>
          <w:color w:val="000000"/>
          <w:sz w:val="28"/>
          <w:szCs w:val="28"/>
        </w:rPr>
        <w:t>will take children’s temperatures throughout the school day.</w:t>
      </w:r>
    </w:p>
    <w:p w14:paraId="6E5DA077" w14:textId="178C06E3" w:rsidR="00C26AC0" w:rsidRPr="004223C8" w:rsidRDefault="00817464" w:rsidP="004223C8">
      <w:pPr>
        <w:numPr>
          <w:ilvl w:val="0"/>
          <w:numId w:val="24"/>
        </w:numPr>
        <w:textAlignment w:val="baseline"/>
        <w:rPr>
          <w:rFonts w:ascii="Times New Roman" w:eastAsia="Times New Roman" w:hAnsi="Times New Roman" w:cs="Times New Roman"/>
          <w:color w:val="000000"/>
          <w:sz w:val="28"/>
          <w:szCs w:val="28"/>
        </w:rPr>
      </w:pPr>
      <w:r w:rsidRPr="004223C8">
        <w:rPr>
          <w:rFonts w:ascii="Times New Roman" w:eastAsia="Times New Roman" w:hAnsi="Times New Roman" w:cs="Times New Roman"/>
          <w:color w:val="000000"/>
          <w:sz w:val="28"/>
          <w:szCs w:val="28"/>
        </w:rPr>
        <w:t xml:space="preserve">Parents and guardians will not be allowed </w:t>
      </w:r>
      <w:r w:rsidR="00E059CE">
        <w:rPr>
          <w:rFonts w:ascii="Times New Roman" w:eastAsia="Times New Roman" w:hAnsi="Times New Roman" w:cs="Times New Roman"/>
          <w:color w:val="000000"/>
          <w:sz w:val="28"/>
          <w:szCs w:val="28"/>
        </w:rPr>
        <w:t xml:space="preserve">beyond the foyer of </w:t>
      </w:r>
      <w:r w:rsidRPr="004223C8">
        <w:rPr>
          <w:rFonts w:ascii="Times New Roman" w:eastAsia="Times New Roman" w:hAnsi="Times New Roman" w:cs="Times New Roman"/>
          <w:color w:val="000000"/>
          <w:sz w:val="28"/>
          <w:szCs w:val="28"/>
        </w:rPr>
        <w:t>the center.</w:t>
      </w:r>
    </w:p>
    <w:p w14:paraId="5DF20B75" w14:textId="29B25829" w:rsidR="008B0D1A" w:rsidRPr="008B0D1A" w:rsidRDefault="008B0D1A" w:rsidP="008B0D1A">
      <w:pPr>
        <w:numPr>
          <w:ilvl w:val="0"/>
          <w:numId w:val="25"/>
        </w:numPr>
        <w:textAlignment w:val="baseline"/>
        <w:rPr>
          <w:rFonts w:ascii="Times New Roman" w:eastAsia="Times New Roman" w:hAnsi="Times New Roman" w:cs="Times New Roman"/>
          <w:color w:val="000000"/>
          <w:sz w:val="28"/>
          <w:szCs w:val="28"/>
        </w:rPr>
      </w:pPr>
      <w:r w:rsidRPr="008B0D1A">
        <w:rPr>
          <w:rFonts w:ascii="Times New Roman" w:eastAsia="Times New Roman" w:hAnsi="Times New Roman" w:cs="Times New Roman"/>
          <w:color w:val="000000"/>
          <w:sz w:val="28"/>
          <w:szCs w:val="28"/>
        </w:rPr>
        <w:t>Parents</w:t>
      </w:r>
      <w:r>
        <w:rPr>
          <w:rFonts w:ascii="Times New Roman" w:eastAsia="Times New Roman" w:hAnsi="Times New Roman" w:cs="Times New Roman"/>
          <w:color w:val="000000"/>
          <w:sz w:val="28"/>
          <w:szCs w:val="28"/>
        </w:rPr>
        <w:t xml:space="preserve"> and </w:t>
      </w:r>
      <w:r w:rsidRPr="008B0D1A">
        <w:rPr>
          <w:rFonts w:ascii="Times New Roman" w:eastAsia="Times New Roman" w:hAnsi="Times New Roman" w:cs="Times New Roman"/>
          <w:color w:val="000000"/>
          <w:sz w:val="28"/>
          <w:szCs w:val="28"/>
        </w:rPr>
        <w:t>guardians must wear masks at drop off/pick up.</w:t>
      </w:r>
    </w:p>
    <w:p w14:paraId="2AF93555" w14:textId="7043B3EE" w:rsidR="00927BB0" w:rsidRDefault="00493583"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Children will be dropped off/picked up at the Lincoln Street </w:t>
      </w:r>
      <w:r w:rsidR="00927BB0">
        <w:rPr>
          <w:rFonts w:ascii="Times New Roman" w:eastAsia="Times New Roman" w:hAnsi="Times New Roman" w:cs="Times New Roman"/>
          <w:color w:val="000000"/>
          <w:sz w:val="28"/>
          <w:szCs w:val="28"/>
        </w:rPr>
        <w:t xml:space="preserve">(playground) </w:t>
      </w:r>
      <w:r>
        <w:rPr>
          <w:rFonts w:ascii="Times New Roman" w:eastAsia="Times New Roman" w:hAnsi="Times New Roman" w:cs="Times New Roman"/>
          <w:color w:val="000000"/>
          <w:sz w:val="28"/>
          <w:szCs w:val="28"/>
        </w:rPr>
        <w:t>entrance only.</w:t>
      </w:r>
    </w:p>
    <w:p w14:paraId="0072EE56" w14:textId="5987B95D" w:rsidR="00927BB0" w:rsidRDefault="00927BB0"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Drop off time</w:t>
      </w:r>
      <w:r w:rsidR="000C4130">
        <w:rPr>
          <w:rFonts w:ascii="Times New Roman" w:eastAsia="Times New Roman" w:hAnsi="Times New Roman" w:cs="Times New Roman"/>
          <w:color w:val="000000"/>
          <w:sz w:val="28"/>
          <w:szCs w:val="28"/>
        </w:rPr>
        <w:t xml:space="preserve">s </w:t>
      </w:r>
      <w:r>
        <w:rPr>
          <w:rFonts w:ascii="Times New Roman" w:eastAsia="Times New Roman" w:hAnsi="Times New Roman" w:cs="Times New Roman"/>
          <w:color w:val="000000"/>
          <w:sz w:val="28"/>
          <w:szCs w:val="28"/>
        </w:rPr>
        <w:t xml:space="preserve">are </w:t>
      </w:r>
      <w:r w:rsidR="00BA3CF1">
        <w:rPr>
          <w:rFonts w:ascii="Times New Roman" w:eastAsia="Times New Roman" w:hAnsi="Times New Roman" w:cs="Times New Roman"/>
          <w:color w:val="000000"/>
          <w:sz w:val="28"/>
          <w:szCs w:val="28"/>
        </w:rPr>
        <w:t>7:30</w:t>
      </w:r>
      <w:r>
        <w:rPr>
          <w:rFonts w:ascii="Times New Roman" w:eastAsia="Times New Roman" w:hAnsi="Times New Roman" w:cs="Times New Roman"/>
          <w:color w:val="000000"/>
          <w:sz w:val="28"/>
          <w:szCs w:val="28"/>
        </w:rPr>
        <w:t xml:space="preserve"> to </w:t>
      </w:r>
      <w:r w:rsidR="00BA3CF1">
        <w:rPr>
          <w:rFonts w:ascii="Times New Roman" w:eastAsia="Times New Roman" w:hAnsi="Times New Roman" w:cs="Times New Roman"/>
          <w:color w:val="000000"/>
          <w:sz w:val="28"/>
          <w:szCs w:val="28"/>
        </w:rPr>
        <w:t>8:30 a.m. for full day students, and 8 to 8:30 a.m. for half day students.</w:t>
      </w:r>
    </w:p>
    <w:p w14:paraId="0C50938F" w14:textId="0E800836" w:rsidR="00927BB0" w:rsidRDefault="00927BB0"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Pick up for half day students is from 12 to 12:</w:t>
      </w:r>
      <w:r w:rsidR="00BA3CF1">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p.m.</w:t>
      </w:r>
    </w:p>
    <w:p w14:paraId="32E91951" w14:textId="3F1E6113" w:rsidR="00927BB0" w:rsidRDefault="00927BB0"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Pick up for full day students is from </w:t>
      </w:r>
      <w:r w:rsidR="00CA3A85">
        <w:rPr>
          <w:rFonts w:ascii="Times New Roman" w:eastAsia="Times New Roman" w:hAnsi="Times New Roman" w:cs="Times New Roman"/>
          <w:color w:val="000000"/>
          <w:sz w:val="28"/>
          <w:szCs w:val="28"/>
        </w:rPr>
        <w:t>4:</w:t>
      </w:r>
      <w:r w:rsidR="00F36729">
        <w:rPr>
          <w:rFonts w:ascii="Times New Roman" w:eastAsia="Times New Roman" w:hAnsi="Times New Roman" w:cs="Times New Roman"/>
          <w:color w:val="000000"/>
          <w:sz w:val="28"/>
          <w:szCs w:val="28"/>
        </w:rPr>
        <w:t xml:space="preserve">15 </w:t>
      </w:r>
      <w:r>
        <w:rPr>
          <w:rFonts w:ascii="Times New Roman" w:eastAsia="Times New Roman" w:hAnsi="Times New Roman" w:cs="Times New Roman"/>
          <w:color w:val="000000"/>
          <w:sz w:val="28"/>
          <w:szCs w:val="28"/>
        </w:rPr>
        <w:t>to 5 p.m.</w:t>
      </w:r>
    </w:p>
    <w:p w14:paraId="60EA8419" w14:textId="5B5210C2" w:rsidR="00927BB0" w:rsidRDefault="00927BB0"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 children will be allowed in the center after 9:30 a.m. each day</w:t>
      </w:r>
      <w:r w:rsidR="00817464">
        <w:rPr>
          <w:rFonts w:ascii="Times New Roman" w:eastAsia="Times New Roman" w:hAnsi="Times New Roman" w:cs="Times New Roman"/>
          <w:color w:val="000000"/>
          <w:sz w:val="28"/>
          <w:szCs w:val="28"/>
        </w:rPr>
        <w:t>.</w:t>
      </w:r>
    </w:p>
    <w:p w14:paraId="4DC3E641" w14:textId="52003328" w:rsidR="00927BB0" w:rsidRDefault="000C4130"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SWEEM staff members will come to each car with the sign in/out sheets. Parents are required to have their own pens to sign in/out. Please keep a pen in </w:t>
      </w:r>
      <w:r w:rsidR="00BA4CA6">
        <w:rPr>
          <w:rFonts w:ascii="Times New Roman" w:eastAsia="Times New Roman" w:hAnsi="Times New Roman" w:cs="Times New Roman"/>
          <w:color w:val="000000"/>
          <w:sz w:val="28"/>
          <w:szCs w:val="28"/>
        </w:rPr>
        <w:t>your</w:t>
      </w:r>
      <w:r>
        <w:rPr>
          <w:rFonts w:ascii="Times New Roman" w:eastAsia="Times New Roman" w:hAnsi="Times New Roman" w:cs="Times New Roman"/>
          <w:color w:val="000000"/>
          <w:sz w:val="28"/>
          <w:szCs w:val="28"/>
        </w:rPr>
        <w:t xml:space="preserve"> car each day.</w:t>
      </w:r>
    </w:p>
    <w:p w14:paraId="1835587E" w14:textId="0CD11AAF" w:rsidR="000C4130" w:rsidRDefault="000C4130"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Once a car reaches the portico area, there will be two lanes. You may go to the right (under portico) or left. Parent</w:t>
      </w:r>
      <w:r w:rsidR="00AB5584">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will then take their children out of the cars and walk them to the foyer doors where a SWEEM staff member will escort them to their room.</w:t>
      </w:r>
    </w:p>
    <w:p w14:paraId="538D3D44" w14:textId="4E222289" w:rsidR="00BA4CA6" w:rsidRDefault="00BA4CA6"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order to ensure the safety of the carpool procedure, several SWEEM employees will be staffing the carpool line daily. </w:t>
      </w:r>
    </w:p>
    <w:p w14:paraId="0E93CC65" w14:textId="77777777" w:rsidR="004223C8" w:rsidRDefault="004223C8" w:rsidP="004223C8">
      <w:pPr>
        <w:textAlignment w:val="baseline"/>
        <w:rPr>
          <w:rFonts w:ascii="Times New Roman" w:eastAsia="Times New Roman" w:hAnsi="Times New Roman" w:cs="Times New Roman"/>
          <w:color w:val="000000"/>
          <w:sz w:val="28"/>
          <w:szCs w:val="28"/>
        </w:rPr>
      </w:pPr>
    </w:p>
    <w:p w14:paraId="5C55ADDE" w14:textId="77777777" w:rsidR="004223C8" w:rsidRDefault="004223C8" w:rsidP="004223C8">
      <w:pPr>
        <w:rPr>
          <w:rFonts w:ascii="Times New Roman" w:hAnsi="Times New Roman" w:cs="Times New Roman"/>
          <w:b/>
          <w:bCs/>
          <w:sz w:val="28"/>
          <w:szCs w:val="28"/>
        </w:rPr>
      </w:pPr>
    </w:p>
    <w:p w14:paraId="25A8AFB7" w14:textId="77777777" w:rsidR="004223C8" w:rsidRDefault="004223C8" w:rsidP="004223C8">
      <w:pPr>
        <w:rPr>
          <w:rFonts w:ascii="Times New Roman" w:hAnsi="Times New Roman" w:cs="Times New Roman"/>
          <w:b/>
          <w:bCs/>
          <w:sz w:val="28"/>
          <w:szCs w:val="28"/>
        </w:rPr>
      </w:pPr>
    </w:p>
    <w:p w14:paraId="1AE33D15" w14:textId="77777777" w:rsidR="004223C8" w:rsidRDefault="004223C8" w:rsidP="004223C8">
      <w:pPr>
        <w:rPr>
          <w:rFonts w:ascii="Times New Roman" w:hAnsi="Times New Roman" w:cs="Times New Roman"/>
          <w:b/>
          <w:bCs/>
          <w:sz w:val="28"/>
          <w:szCs w:val="28"/>
        </w:rPr>
      </w:pPr>
    </w:p>
    <w:p w14:paraId="3C3D11C8" w14:textId="1AAB03FB" w:rsidR="004223C8" w:rsidRPr="00C07E93" w:rsidRDefault="004223C8" w:rsidP="004223C8">
      <w:pPr>
        <w:rPr>
          <w:rFonts w:ascii="Times New Roman" w:hAnsi="Times New Roman" w:cs="Times New Roman"/>
          <w:b/>
          <w:bCs/>
          <w:sz w:val="28"/>
          <w:szCs w:val="28"/>
        </w:rPr>
      </w:pPr>
      <w:r w:rsidRPr="00C07E93">
        <w:rPr>
          <w:rFonts w:ascii="Times New Roman" w:hAnsi="Times New Roman" w:cs="Times New Roman"/>
          <w:b/>
          <w:bCs/>
          <w:sz w:val="28"/>
          <w:szCs w:val="28"/>
        </w:rPr>
        <w:t>Sick Policy:</w:t>
      </w:r>
    </w:p>
    <w:p w14:paraId="662B535E" w14:textId="77777777" w:rsidR="004223C8" w:rsidRDefault="004223C8" w:rsidP="004223C8">
      <w:pPr>
        <w:numPr>
          <w:ilvl w:val="0"/>
          <w:numId w:val="24"/>
        </w:numPr>
        <w:textAlignment w:val="baseline"/>
        <w:rPr>
          <w:rFonts w:ascii="Times New Roman" w:eastAsia="Times New Roman" w:hAnsi="Times New Roman" w:cs="Times New Roman"/>
          <w:color w:val="000000"/>
          <w:sz w:val="28"/>
          <w:szCs w:val="28"/>
        </w:rPr>
      </w:pPr>
      <w:r w:rsidRPr="004928CC">
        <w:rPr>
          <w:rFonts w:ascii="Times New Roman" w:eastAsia="Times New Roman" w:hAnsi="Times New Roman" w:cs="Times New Roman"/>
          <w:color w:val="000000"/>
          <w:sz w:val="28"/>
          <w:szCs w:val="28"/>
        </w:rPr>
        <w:t>Any child with a temperature of 100 degrees or higher will be sent home.</w:t>
      </w:r>
      <w:r w:rsidRPr="00B82D57">
        <w:rPr>
          <w:rFonts w:ascii="Times New Roman" w:eastAsia="Times New Roman" w:hAnsi="Times New Roman" w:cs="Times New Roman"/>
          <w:color w:val="000000"/>
          <w:sz w:val="28"/>
          <w:szCs w:val="28"/>
        </w:rPr>
        <w:t xml:space="preserve"> There will be no exceptions to this rule.</w:t>
      </w:r>
    </w:p>
    <w:p w14:paraId="12F9130A" w14:textId="0C523BA9" w:rsidR="00CA400E" w:rsidRDefault="004223C8" w:rsidP="00CA400E">
      <w:pPr>
        <w:numPr>
          <w:ilvl w:val="0"/>
          <w:numId w:val="24"/>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Any child </w:t>
      </w:r>
      <w:r w:rsidR="00CA400E">
        <w:rPr>
          <w:rFonts w:ascii="Times New Roman" w:eastAsia="Times New Roman" w:hAnsi="Times New Roman" w:cs="Times New Roman"/>
          <w:color w:val="000000"/>
          <w:sz w:val="28"/>
          <w:szCs w:val="28"/>
        </w:rPr>
        <w:t xml:space="preserve">showing symptoms of COVID-19 will be sent home. </w:t>
      </w:r>
      <w:r w:rsidR="0017487E">
        <w:rPr>
          <w:rFonts w:ascii="Times New Roman" w:eastAsia="Times New Roman" w:hAnsi="Times New Roman" w:cs="Times New Roman"/>
          <w:color w:val="000000"/>
          <w:sz w:val="28"/>
          <w:szCs w:val="28"/>
        </w:rPr>
        <w:t>According to the CDC, s</w:t>
      </w:r>
      <w:r w:rsidR="00CA400E">
        <w:rPr>
          <w:rFonts w:ascii="Times New Roman" w:eastAsia="Times New Roman" w:hAnsi="Times New Roman" w:cs="Times New Roman"/>
          <w:color w:val="000000"/>
          <w:sz w:val="28"/>
          <w:szCs w:val="28"/>
        </w:rPr>
        <w:t xml:space="preserve">ymptoms </w:t>
      </w:r>
      <w:r w:rsidR="0017487E">
        <w:rPr>
          <w:rFonts w:ascii="Times New Roman" w:eastAsia="Times New Roman" w:hAnsi="Times New Roman" w:cs="Times New Roman"/>
          <w:color w:val="000000"/>
          <w:sz w:val="28"/>
          <w:szCs w:val="28"/>
        </w:rPr>
        <w:t xml:space="preserve">of COVID-19 in children </w:t>
      </w:r>
      <w:r w:rsidR="00CA400E">
        <w:rPr>
          <w:rFonts w:ascii="Times New Roman" w:eastAsia="Times New Roman" w:hAnsi="Times New Roman" w:cs="Times New Roman"/>
          <w:color w:val="000000"/>
          <w:sz w:val="28"/>
          <w:szCs w:val="28"/>
        </w:rPr>
        <w:t>include fever/chills, cough, nasal congestion or runny nose, new loss of taste or smell, sore throat, shortness or breath or difficulty breathing, diarrhea, nausea or vomiting, stomachache, tiredness, headache, muscle or body aches, and poor appetite or poor feeding, especially in babies under 1 year old.</w:t>
      </w:r>
    </w:p>
    <w:p w14:paraId="15984FE3" w14:textId="77777777" w:rsidR="004223C8" w:rsidRPr="004928CC" w:rsidRDefault="004223C8" w:rsidP="004223C8">
      <w:pPr>
        <w:numPr>
          <w:ilvl w:val="0"/>
          <w:numId w:val="24"/>
        </w:numPr>
        <w:textAlignment w:val="baseline"/>
        <w:rPr>
          <w:rFonts w:ascii="Times New Roman" w:eastAsia="Times New Roman" w:hAnsi="Times New Roman" w:cs="Times New Roman"/>
          <w:color w:val="000000"/>
          <w:sz w:val="28"/>
          <w:szCs w:val="28"/>
        </w:rPr>
      </w:pPr>
      <w:r w:rsidRPr="00B82D57">
        <w:rPr>
          <w:rFonts w:ascii="Times New Roman" w:eastAsia="Times New Roman" w:hAnsi="Times New Roman" w:cs="Times New Roman"/>
          <w:color w:val="000000"/>
          <w:sz w:val="28"/>
          <w:szCs w:val="28"/>
        </w:rPr>
        <w:t>If a child is sent home, t</w:t>
      </w:r>
      <w:r w:rsidRPr="004928CC">
        <w:rPr>
          <w:rFonts w:ascii="Times New Roman" w:eastAsia="Times New Roman" w:hAnsi="Times New Roman" w:cs="Times New Roman"/>
          <w:color w:val="000000"/>
          <w:sz w:val="28"/>
          <w:szCs w:val="28"/>
        </w:rPr>
        <w:t>he child will not be able to return for that day and two additional days after. For example, a child sent home on Monday will not be able to return until Thursday.</w:t>
      </w:r>
    </w:p>
    <w:p w14:paraId="0F3D6852" w14:textId="77777777" w:rsidR="004223C8" w:rsidRDefault="004223C8" w:rsidP="004223C8">
      <w:pPr>
        <w:numPr>
          <w:ilvl w:val="0"/>
          <w:numId w:val="24"/>
        </w:numPr>
        <w:textAlignment w:val="baseline"/>
        <w:rPr>
          <w:rFonts w:ascii="Times New Roman" w:eastAsia="Times New Roman" w:hAnsi="Times New Roman" w:cs="Times New Roman"/>
          <w:color w:val="000000"/>
          <w:sz w:val="28"/>
          <w:szCs w:val="28"/>
        </w:rPr>
      </w:pPr>
      <w:r w:rsidRPr="004928CC">
        <w:rPr>
          <w:rFonts w:ascii="Times New Roman" w:eastAsia="Times New Roman" w:hAnsi="Times New Roman" w:cs="Times New Roman"/>
          <w:color w:val="000000"/>
          <w:sz w:val="28"/>
          <w:szCs w:val="28"/>
        </w:rPr>
        <w:t>The child must be fever and symptom free without medications for at least 24 hours in order to return to school.</w:t>
      </w:r>
    </w:p>
    <w:p w14:paraId="41D7D5C0" w14:textId="77777777" w:rsidR="004223C8" w:rsidRDefault="004223C8" w:rsidP="004223C8">
      <w:pPr>
        <w:numPr>
          <w:ilvl w:val="0"/>
          <w:numId w:val="24"/>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 SWEEM staff members will be screened daily for temperatures and any other sign of illness.</w:t>
      </w:r>
    </w:p>
    <w:p w14:paraId="0E9DFDAC" w14:textId="76901A99" w:rsidR="00EF63EF" w:rsidRPr="00EF63EF" w:rsidRDefault="004223C8" w:rsidP="004178C9">
      <w:pPr>
        <w:numPr>
          <w:ilvl w:val="0"/>
          <w:numId w:val="24"/>
        </w:numPr>
        <w:shd w:val="clear" w:color="auto" w:fill="FFFFFF"/>
        <w:textAlignment w:val="baseline"/>
        <w:rPr>
          <w:rFonts w:ascii="Segoe UI" w:eastAsia="Times New Roman" w:hAnsi="Segoe UI" w:cs="Segoe UI"/>
          <w:color w:val="000000"/>
          <w:sz w:val="26"/>
          <w:szCs w:val="26"/>
        </w:rPr>
      </w:pPr>
      <w:r w:rsidRPr="00EF63EF">
        <w:rPr>
          <w:rFonts w:ascii="Times New Roman" w:eastAsia="Times New Roman" w:hAnsi="Times New Roman" w:cs="Times New Roman"/>
          <w:color w:val="000000"/>
          <w:sz w:val="28"/>
          <w:szCs w:val="28"/>
        </w:rPr>
        <w:t>If a child (or staff member) is diagnosed with COVID-19, parents (or staff members) are required to contact SWEEM as soon as possible. SWEEM will then immediately contact all parents</w:t>
      </w:r>
      <w:r w:rsidR="00FD0A08">
        <w:rPr>
          <w:rFonts w:ascii="Times New Roman" w:eastAsia="Times New Roman" w:hAnsi="Times New Roman" w:cs="Times New Roman"/>
          <w:color w:val="000000"/>
          <w:sz w:val="28"/>
          <w:szCs w:val="28"/>
        </w:rPr>
        <w:t xml:space="preserve"> and </w:t>
      </w:r>
      <w:bookmarkStart w:id="0" w:name="_GoBack"/>
      <w:bookmarkEnd w:id="0"/>
      <w:r w:rsidRPr="00EF63EF">
        <w:rPr>
          <w:rFonts w:ascii="Times New Roman" w:eastAsia="Times New Roman" w:hAnsi="Times New Roman" w:cs="Times New Roman"/>
          <w:color w:val="000000"/>
          <w:sz w:val="28"/>
          <w:szCs w:val="28"/>
        </w:rPr>
        <w:t>the Alabama Department of Public Health.</w:t>
      </w:r>
    </w:p>
    <w:p w14:paraId="5D6552DA" w14:textId="7F7D4B5F" w:rsidR="00EF63EF" w:rsidRPr="00EF63EF" w:rsidRDefault="00EF63EF" w:rsidP="000F7A05">
      <w:pPr>
        <w:numPr>
          <w:ilvl w:val="0"/>
          <w:numId w:val="24"/>
        </w:numPr>
        <w:shd w:val="clear" w:color="auto" w:fill="FFFFFF"/>
        <w:spacing w:before="100" w:beforeAutospacing="1" w:after="100" w:afterAutospacing="1"/>
        <w:textAlignment w:val="baseline"/>
        <w:rPr>
          <w:rFonts w:ascii="Times New Roman" w:eastAsia="Times New Roman" w:hAnsi="Times New Roman" w:cs="Times New Roman"/>
          <w:color w:val="000000"/>
          <w:sz w:val="28"/>
          <w:szCs w:val="28"/>
        </w:rPr>
      </w:pPr>
      <w:r w:rsidRPr="00EF63EF">
        <w:rPr>
          <w:rFonts w:ascii="Times New Roman" w:eastAsia="Times New Roman" w:hAnsi="Times New Roman" w:cs="Times New Roman"/>
          <w:color w:val="000000"/>
          <w:sz w:val="28"/>
          <w:szCs w:val="28"/>
        </w:rPr>
        <w:t>If a child (or staff member) is diagnosed with COVID-19, they may return to school</w:t>
      </w:r>
      <w:r w:rsidRPr="00EF63EF">
        <w:rPr>
          <w:rFonts w:ascii="Times New Roman" w:eastAsia="Times New Roman" w:hAnsi="Times New Roman" w:cs="Times New Roman"/>
          <w:color w:val="000000"/>
          <w:sz w:val="26"/>
          <w:szCs w:val="26"/>
        </w:rPr>
        <w:t xml:space="preserve"> 10 days </w:t>
      </w:r>
      <w:r w:rsidR="00FD0A08">
        <w:rPr>
          <w:rFonts w:ascii="Times New Roman" w:eastAsia="Times New Roman" w:hAnsi="Times New Roman" w:cs="Times New Roman"/>
          <w:color w:val="000000"/>
          <w:sz w:val="26"/>
          <w:szCs w:val="26"/>
        </w:rPr>
        <w:t xml:space="preserve">after </w:t>
      </w:r>
      <w:r>
        <w:rPr>
          <w:rFonts w:ascii="Times New Roman" w:eastAsia="Times New Roman" w:hAnsi="Times New Roman" w:cs="Times New Roman"/>
          <w:color w:val="000000"/>
          <w:sz w:val="26"/>
          <w:szCs w:val="26"/>
        </w:rPr>
        <w:t xml:space="preserve">the first </w:t>
      </w:r>
      <w:r w:rsidRPr="00EF63EF">
        <w:rPr>
          <w:rFonts w:ascii="Times New Roman" w:eastAsia="Times New Roman" w:hAnsi="Times New Roman" w:cs="Times New Roman"/>
          <w:color w:val="000000"/>
          <w:sz w:val="26"/>
          <w:szCs w:val="26"/>
        </w:rPr>
        <w:t>symptoms</w:t>
      </w:r>
      <w:r>
        <w:rPr>
          <w:rFonts w:ascii="Times New Roman" w:eastAsia="Times New Roman" w:hAnsi="Times New Roman" w:cs="Times New Roman"/>
          <w:color w:val="000000"/>
          <w:sz w:val="26"/>
          <w:szCs w:val="26"/>
        </w:rPr>
        <w:t xml:space="preserve"> </w:t>
      </w:r>
      <w:r w:rsidRPr="00EF63EF">
        <w:rPr>
          <w:rFonts w:ascii="Times New Roman" w:eastAsia="Times New Roman" w:hAnsi="Times New Roman" w:cs="Times New Roman"/>
          <w:color w:val="000000"/>
          <w:sz w:val="26"/>
          <w:szCs w:val="26"/>
        </w:rPr>
        <w:t>appeared</w:t>
      </w:r>
      <w:r w:rsidRPr="00EF63EF">
        <w:rPr>
          <w:rFonts w:ascii="Times New Roman" w:eastAsia="Times New Roman" w:hAnsi="Times New Roman" w:cs="Times New Roman"/>
          <w:b/>
          <w:bCs/>
          <w:color w:val="000000"/>
          <w:sz w:val="26"/>
          <w:szCs w:val="26"/>
        </w:rPr>
        <w:t> </w:t>
      </w:r>
      <w:r w:rsidR="00FD0A08">
        <w:rPr>
          <w:rFonts w:ascii="Times New Roman" w:eastAsia="Times New Roman" w:hAnsi="Times New Roman" w:cs="Times New Roman"/>
          <w:b/>
          <w:bCs/>
          <w:color w:val="000000"/>
          <w:sz w:val="26"/>
          <w:szCs w:val="26"/>
        </w:rPr>
        <w:t xml:space="preserve">IF </w:t>
      </w:r>
      <w:r w:rsidRPr="00EF63EF">
        <w:rPr>
          <w:rFonts w:ascii="Times New Roman" w:eastAsia="Times New Roman" w:hAnsi="Times New Roman" w:cs="Times New Roman"/>
          <w:color w:val="000000"/>
          <w:sz w:val="26"/>
          <w:szCs w:val="26"/>
        </w:rPr>
        <w:t xml:space="preserve">they have gone </w:t>
      </w:r>
      <w:r w:rsidR="00FD0A08">
        <w:rPr>
          <w:rFonts w:ascii="Times New Roman" w:eastAsia="Times New Roman" w:hAnsi="Times New Roman" w:cs="Times New Roman"/>
          <w:color w:val="000000"/>
          <w:sz w:val="26"/>
          <w:szCs w:val="26"/>
        </w:rPr>
        <w:t xml:space="preserve">fever-free for  </w:t>
      </w:r>
      <w:r w:rsidRPr="00EF63EF">
        <w:rPr>
          <w:rFonts w:ascii="Times New Roman" w:eastAsia="Times New Roman" w:hAnsi="Times New Roman" w:cs="Times New Roman"/>
          <w:color w:val="000000"/>
          <w:sz w:val="26"/>
          <w:szCs w:val="26"/>
        </w:rPr>
        <w:t>24 hours</w:t>
      </w:r>
      <w:r w:rsidR="00FD0A08">
        <w:rPr>
          <w:rFonts w:ascii="Times New Roman" w:eastAsia="Times New Roman" w:hAnsi="Times New Roman" w:cs="Times New Roman"/>
          <w:color w:val="000000"/>
          <w:sz w:val="26"/>
          <w:szCs w:val="26"/>
        </w:rPr>
        <w:t xml:space="preserve"> </w:t>
      </w:r>
      <w:r w:rsidRPr="00EF63EF">
        <w:rPr>
          <w:rFonts w:ascii="Times New Roman" w:eastAsia="Times New Roman" w:hAnsi="Times New Roman" w:cs="Times New Roman"/>
          <w:color w:val="000000"/>
          <w:sz w:val="26"/>
          <w:szCs w:val="26"/>
        </w:rPr>
        <w:t>without the use of fever-reducing medications</w:t>
      </w:r>
      <w:r w:rsidR="00FD0A08">
        <w:rPr>
          <w:rFonts w:ascii="Times New Roman" w:eastAsia="Times New Roman" w:hAnsi="Times New Roman" w:cs="Times New Roman"/>
          <w:color w:val="000000"/>
          <w:sz w:val="26"/>
          <w:szCs w:val="26"/>
        </w:rPr>
        <w:t>,</w:t>
      </w:r>
      <w:r w:rsidRPr="00EF63EF">
        <w:rPr>
          <w:rFonts w:ascii="Times New Roman" w:eastAsia="Times New Roman" w:hAnsi="Times New Roman" w:cs="Times New Roman"/>
          <w:color w:val="000000"/>
          <w:sz w:val="26"/>
          <w:szCs w:val="26"/>
        </w:rPr>
        <w:t> </w:t>
      </w:r>
      <w:r w:rsidRPr="00EF63EF">
        <w:rPr>
          <w:rFonts w:ascii="Times New Roman" w:eastAsia="Times New Roman" w:hAnsi="Times New Roman" w:cs="Times New Roman"/>
          <w:b/>
          <w:bCs/>
          <w:color w:val="000000"/>
          <w:sz w:val="26"/>
          <w:szCs w:val="26"/>
        </w:rPr>
        <w:t>and</w:t>
      </w:r>
      <w:r w:rsidRPr="00EF63EF">
        <w:rPr>
          <w:rFonts w:ascii="Times New Roman" w:eastAsia="Times New Roman" w:hAnsi="Times New Roman" w:cs="Times New Roman"/>
          <w:color w:val="000000"/>
          <w:sz w:val="26"/>
          <w:szCs w:val="26"/>
        </w:rPr>
        <w:t xml:space="preserve"> </w:t>
      </w:r>
      <w:r w:rsidR="00FD0A08">
        <w:rPr>
          <w:rFonts w:ascii="Times New Roman" w:eastAsia="Times New Roman" w:hAnsi="Times New Roman" w:cs="Times New Roman"/>
          <w:color w:val="000000"/>
          <w:sz w:val="26"/>
          <w:szCs w:val="26"/>
        </w:rPr>
        <w:t xml:space="preserve">all </w:t>
      </w:r>
      <w:r w:rsidRPr="00EF63EF">
        <w:rPr>
          <w:rFonts w:ascii="Times New Roman" w:eastAsia="Times New Roman" w:hAnsi="Times New Roman" w:cs="Times New Roman"/>
          <w:color w:val="000000"/>
          <w:sz w:val="26"/>
          <w:szCs w:val="26"/>
        </w:rPr>
        <w:t>other s</w:t>
      </w:r>
      <w:r w:rsidRPr="00EF63EF">
        <w:rPr>
          <w:rFonts w:ascii="Times New Roman" w:eastAsia="Times New Roman" w:hAnsi="Times New Roman" w:cs="Times New Roman"/>
          <w:color w:val="000000"/>
          <w:sz w:val="26"/>
          <w:szCs w:val="26"/>
        </w:rPr>
        <w:t>ymptoms of COVID-19 are improving</w:t>
      </w:r>
      <w:r w:rsidRPr="00EF63EF">
        <w:rPr>
          <w:rFonts w:ascii="Times New Roman" w:eastAsia="Times New Roman" w:hAnsi="Times New Roman" w:cs="Times New Roman"/>
          <w:color w:val="000000"/>
          <w:sz w:val="26"/>
          <w:szCs w:val="26"/>
        </w:rPr>
        <w:t>.</w:t>
      </w:r>
    </w:p>
    <w:p w14:paraId="1B20A337" w14:textId="77777777" w:rsidR="004223C8" w:rsidRDefault="004223C8" w:rsidP="004223C8">
      <w:pPr>
        <w:numPr>
          <w:ilvl w:val="0"/>
          <w:numId w:val="24"/>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Once learning of a COVID-19 case, local health care officials will work with the SWEEM administration to determine a course of action for the center.</w:t>
      </w:r>
    </w:p>
    <w:p w14:paraId="281F41A9" w14:textId="77777777" w:rsidR="004223C8" w:rsidRDefault="004223C8" w:rsidP="004223C8">
      <w:pPr>
        <w:textAlignment w:val="baseline"/>
        <w:rPr>
          <w:rFonts w:ascii="Times New Roman" w:eastAsia="Times New Roman" w:hAnsi="Times New Roman" w:cs="Times New Roman"/>
          <w:color w:val="000000"/>
          <w:sz w:val="28"/>
          <w:szCs w:val="28"/>
        </w:rPr>
      </w:pPr>
    </w:p>
    <w:p w14:paraId="409660AC" w14:textId="10186459" w:rsidR="00E059CE" w:rsidRPr="004223C8" w:rsidRDefault="00E059CE" w:rsidP="00E059C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Testing/</w:t>
      </w:r>
      <w:r w:rsidRPr="004223C8">
        <w:rPr>
          <w:rFonts w:ascii="Times New Roman" w:eastAsia="Times New Roman" w:hAnsi="Times New Roman" w:cs="Times New Roman"/>
          <w:b/>
          <w:bCs/>
          <w:sz w:val="28"/>
          <w:szCs w:val="28"/>
        </w:rPr>
        <w:t>Quarantine Guidelines:</w:t>
      </w:r>
    </w:p>
    <w:p w14:paraId="64078B09" w14:textId="19CE8BC0" w:rsidR="00E059CE" w:rsidRPr="004223C8" w:rsidRDefault="00E059CE" w:rsidP="00181E8C">
      <w:pPr>
        <w:ind w:firstLine="360"/>
        <w:rPr>
          <w:rFonts w:ascii="Times New Roman" w:eastAsia="Times New Roman" w:hAnsi="Times New Roman" w:cs="Times New Roman"/>
          <w:sz w:val="28"/>
          <w:szCs w:val="28"/>
        </w:rPr>
      </w:pPr>
      <w:bookmarkStart w:id="1" w:name="_Hlk55369957"/>
      <w:r w:rsidRPr="00D647FD">
        <w:rPr>
          <w:rFonts w:ascii="Times New Roman" w:eastAsia="Times New Roman" w:hAnsi="Times New Roman" w:cs="Times New Roman"/>
          <w:sz w:val="28"/>
          <w:szCs w:val="28"/>
        </w:rPr>
        <w:t>If a parent or other member of the household thinks he/she may have COVID-19</w:t>
      </w:r>
      <w:bookmarkEnd w:id="1"/>
      <w:r w:rsidR="00E22C50">
        <w:rPr>
          <w:rFonts w:ascii="Times New Roman" w:eastAsia="Times New Roman" w:hAnsi="Times New Roman" w:cs="Times New Roman"/>
          <w:sz w:val="28"/>
          <w:szCs w:val="28"/>
        </w:rPr>
        <w:t xml:space="preserve"> or has had direct exposure to someone who has tested positive for COVID-19</w:t>
      </w:r>
      <w:r w:rsidRPr="00D647FD">
        <w:rPr>
          <w:rFonts w:ascii="Times New Roman" w:eastAsia="Times New Roman" w:hAnsi="Times New Roman" w:cs="Times New Roman"/>
          <w:sz w:val="28"/>
          <w:szCs w:val="28"/>
        </w:rPr>
        <w:t>:</w:t>
      </w:r>
    </w:p>
    <w:p w14:paraId="106DCF55" w14:textId="73806BDE" w:rsidR="00E059CE" w:rsidRPr="004223C8" w:rsidRDefault="00E059CE" w:rsidP="00E059CE">
      <w:pPr>
        <w:numPr>
          <w:ilvl w:val="0"/>
          <w:numId w:val="26"/>
        </w:numPr>
        <w:textAlignment w:val="baseline"/>
        <w:rPr>
          <w:rFonts w:ascii="Times New Roman" w:eastAsia="Times New Roman" w:hAnsi="Times New Roman" w:cs="Times New Roman"/>
          <w:color w:val="000000"/>
          <w:sz w:val="28"/>
          <w:szCs w:val="28"/>
        </w:rPr>
      </w:pPr>
      <w:r w:rsidRPr="00D647FD">
        <w:rPr>
          <w:rFonts w:ascii="Times New Roman" w:eastAsia="Times New Roman" w:hAnsi="Times New Roman" w:cs="Times New Roman"/>
          <w:sz w:val="28"/>
          <w:szCs w:val="28"/>
        </w:rPr>
        <w:t>The family member needs to be tested for COVID-19.</w:t>
      </w:r>
      <w:r w:rsidR="00061A6B">
        <w:rPr>
          <w:rFonts w:ascii="Times New Roman" w:eastAsia="Times New Roman" w:hAnsi="Times New Roman" w:cs="Times New Roman"/>
          <w:sz w:val="28"/>
          <w:szCs w:val="28"/>
        </w:rPr>
        <w:t xml:space="preserve"> We request that a molecular test be done (for example, an RT-PCR test). </w:t>
      </w:r>
      <w:r w:rsidRPr="00D647FD">
        <w:rPr>
          <w:rFonts w:ascii="Times New Roman" w:eastAsia="Times New Roman" w:hAnsi="Times New Roman" w:cs="Times New Roman"/>
          <w:sz w:val="28"/>
          <w:szCs w:val="28"/>
        </w:rPr>
        <w:t xml:space="preserve"> </w:t>
      </w:r>
    </w:p>
    <w:p w14:paraId="5FB7BB68" w14:textId="1E75F734" w:rsidR="00E059CE" w:rsidRPr="004223C8" w:rsidRDefault="00E059CE" w:rsidP="00E059CE">
      <w:pPr>
        <w:numPr>
          <w:ilvl w:val="0"/>
          <w:numId w:val="26"/>
        </w:numPr>
        <w:textAlignment w:val="baseline"/>
        <w:rPr>
          <w:rFonts w:ascii="Times New Roman" w:eastAsia="Times New Roman" w:hAnsi="Times New Roman" w:cs="Times New Roman"/>
          <w:color w:val="000000"/>
          <w:sz w:val="28"/>
          <w:szCs w:val="28"/>
        </w:rPr>
      </w:pPr>
      <w:r w:rsidRPr="004223C8">
        <w:rPr>
          <w:rFonts w:ascii="Times New Roman" w:eastAsia="Times New Roman" w:hAnsi="Times New Roman" w:cs="Times New Roman"/>
          <w:sz w:val="28"/>
          <w:szCs w:val="28"/>
        </w:rPr>
        <w:t>Wh</w:t>
      </w:r>
      <w:r w:rsidRPr="00D647FD">
        <w:rPr>
          <w:rFonts w:ascii="Times New Roman" w:eastAsia="Times New Roman" w:hAnsi="Times New Roman" w:cs="Times New Roman"/>
          <w:sz w:val="28"/>
          <w:szCs w:val="28"/>
        </w:rPr>
        <w:t xml:space="preserve">ile awaiting test results, </w:t>
      </w:r>
      <w:r w:rsidR="003D314A">
        <w:rPr>
          <w:rFonts w:ascii="Times New Roman" w:eastAsia="Times New Roman" w:hAnsi="Times New Roman" w:cs="Times New Roman"/>
          <w:sz w:val="28"/>
          <w:szCs w:val="28"/>
        </w:rPr>
        <w:t>the child may NOT come to school.</w:t>
      </w:r>
    </w:p>
    <w:p w14:paraId="269D6238" w14:textId="77777777" w:rsidR="00E059CE" w:rsidRPr="004223C8" w:rsidRDefault="00E059CE" w:rsidP="00E059CE">
      <w:pPr>
        <w:numPr>
          <w:ilvl w:val="0"/>
          <w:numId w:val="26"/>
        </w:numPr>
        <w:textAlignment w:val="baseline"/>
        <w:rPr>
          <w:rFonts w:ascii="Times New Roman" w:eastAsia="Times New Roman" w:hAnsi="Times New Roman" w:cs="Times New Roman"/>
          <w:color w:val="000000"/>
          <w:sz w:val="28"/>
          <w:szCs w:val="28"/>
        </w:rPr>
      </w:pPr>
      <w:r w:rsidRPr="004223C8">
        <w:rPr>
          <w:rFonts w:ascii="Times New Roman" w:eastAsia="Times New Roman" w:hAnsi="Times New Roman" w:cs="Times New Roman"/>
          <w:color w:val="000000"/>
          <w:sz w:val="28"/>
          <w:szCs w:val="28"/>
        </w:rPr>
        <w:t>I</w:t>
      </w:r>
      <w:r w:rsidRPr="00D647FD">
        <w:rPr>
          <w:rFonts w:ascii="Times New Roman" w:eastAsia="Times New Roman" w:hAnsi="Times New Roman" w:cs="Times New Roman"/>
          <w:sz w:val="28"/>
          <w:szCs w:val="28"/>
        </w:rPr>
        <w:t>f the test comes back negative, the child may return to school</w:t>
      </w:r>
      <w:r w:rsidRPr="004223C8">
        <w:rPr>
          <w:rFonts w:ascii="Times New Roman" w:eastAsia="Times New Roman" w:hAnsi="Times New Roman" w:cs="Times New Roman"/>
          <w:sz w:val="28"/>
          <w:szCs w:val="28"/>
        </w:rPr>
        <w:t>.</w:t>
      </w:r>
    </w:p>
    <w:p w14:paraId="11708C23" w14:textId="2A8A0978" w:rsidR="00511C52" w:rsidRDefault="00E059CE" w:rsidP="00511C52">
      <w:pPr>
        <w:numPr>
          <w:ilvl w:val="0"/>
          <w:numId w:val="26"/>
        </w:numPr>
        <w:textAlignment w:val="baseline"/>
        <w:rPr>
          <w:rFonts w:ascii="Times New Roman" w:eastAsia="Times New Roman" w:hAnsi="Times New Roman" w:cs="Times New Roman"/>
          <w:color w:val="000000"/>
          <w:sz w:val="28"/>
          <w:szCs w:val="28"/>
        </w:rPr>
      </w:pPr>
      <w:r w:rsidRPr="004223C8">
        <w:rPr>
          <w:rFonts w:ascii="Times New Roman" w:eastAsia="Times New Roman" w:hAnsi="Times New Roman" w:cs="Times New Roman"/>
          <w:sz w:val="28"/>
          <w:szCs w:val="28"/>
        </w:rPr>
        <w:t>I</w:t>
      </w:r>
      <w:r w:rsidRPr="00D647FD">
        <w:rPr>
          <w:rFonts w:ascii="Times New Roman" w:eastAsia="Times New Roman" w:hAnsi="Times New Roman" w:cs="Times New Roman"/>
          <w:sz w:val="28"/>
          <w:szCs w:val="28"/>
        </w:rPr>
        <w:t>f the test come</w:t>
      </w:r>
      <w:r w:rsidR="009812DA">
        <w:rPr>
          <w:rFonts w:ascii="Times New Roman" w:eastAsia="Times New Roman" w:hAnsi="Times New Roman" w:cs="Times New Roman"/>
          <w:sz w:val="28"/>
          <w:szCs w:val="28"/>
        </w:rPr>
        <w:t>s</w:t>
      </w:r>
      <w:r w:rsidRPr="00D647FD">
        <w:rPr>
          <w:rFonts w:ascii="Times New Roman" w:eastAsia="Times New Roman" w:hAnsi="Times New Roman" w:cs="Times New Roman"/>
          <w:sz w:val="28"/>
          <w:szCs w:val="28"/>
        </w:rPr>
        <w:t xml:space="preserve"> back positive, </w:t>
      </w:r>
      <w:r w:rsidR="00511C52">
        <w:rPr>
          <w:rFonts w:ascii="Times New Roman" w:eastAsia="Times New Roman" w:hAnsi="Times New Roman" w:cs="Times New Roman"/>
          <w:sz w:val="28"/>
          <w:szCs w:val="28"/>
        </w:rPr>
        <w:t xml:space="preserve">and the child can </w:t>
      </w:r>
      <w:r w:rsidR="003E2562">
        <w:rPr>
          <w:rFonts w:ascii="Times New Roman" w:eastAsia="Times New Roman" w:hAnsi="Times New Roman" w:cs="Times New Roman"/>
          <w:sz w:val="28"/>
          <w:szCs w:val="28"/>
        </w:rPr>
        <w:t xml:space="preserve">COMPLETELY </w:t>
      </w:r>
      <w:r w:rsidR="00511C52">
        <w:rPr>
          <w:rFonts w:ascii="Times New Roman" w:eastAsia="Times New Roman" w:hAnsi="Times New Roman" w:cs="Times New Roman"/>
          <w:sz w:val="28"/>
          <w:szCs w:val="28"/>
        </w:rPr>
        <w:t xml:space="preserve">isolate from the family member (i.e. stay in another house) </w:t>
      </w:r>
      <w:r w:rsidRPr="00D647FD">
        <w:rPr>
          <w:rFonts w:ascii="Times New Roman" w:eastAsia="Times New Roman" w:hAnsi="Times New Roman" w:cs="Times New Roman"/>
          <w:sz w:val="28"/>
          <w:szCs w:val="28"/>
        </w:rPr>
        <w:t>the child may return to school after a 1</w:t>
      </w:r>
      <w:r w:rsidR="00226C9F">
        <w:rPr>
          <w:rFonts w:ascii="Times New Roman" w:eastAsia="Times New Roman" w:hAnsi="Times New Roman" w:cs="Times New Roman"/>
          <w:sz w:val="28"/>
          <w:szCs w:val="28"/>
        </w:rPr>
        <w:t>0</w:t>
      </w:r>
      <w:r w:rsidR="00511C52">
        <w:rPr>
          <w:rFonts w:ascii="Times New Roman" w:eastAsia="Times New Roman" w:hAnsi="Times New Roman" w:cs="Times New Roman"/>
          <w:sz w:val="28"/>
          <w:szCs w:val="28"/>
        </w:rPr>
        <w:t xml:space="preserve"> to 14</w:t>
      </w:r>
      <w:r w:rsidRPr="00D647FD">
        <w:rPr>
          <w:rFonts w:ascii="Times New Roman" w:eastAsia="Times New Roman" w:hAnsi="Times New Roman" w:cs="Times New Roman"/>
          <w:sz w:val="28"/>
          <w:szCs w:val="28"/>
        </w:rPr>
        <w:t>-day quarantine.</w:t>
      </w:r>
    </w:p>
    <w:p w14:paraId="7598D48A" w14:textId="77777777" w:rsidR="008E7298" w:rsidRPr="008E7298" w:rsidRDefault="00511C52" w:rsidP="008E7298">
      <w:pPr>
        <w:numPr>
          <w:ilvl w:val="0"/>
          <w:numId w:val="26"/>
        </w:numPr>
        <w:spacing w:before="100" w:beforeAutospacing="1" w:after="100" w:afterAutospacing="1"/>
        <w:textAlignment w:val="baseline"/>
        <w:rPr>
          <w:rFonts w:ascii="Times New Roman" w:eastAsia="Times New Roman" w:hAnsi="Times New Roman" w:cs="Times New Roman"/>
          <w:color w:val="333333"/>
          <w:sz w:val="28"/>
          <w:szCs w:val="28"/>
        </w:rPr>
      </w:pPr>
      <w:r w:rsidRPr="008E7298">
        <w:rPr>
          <w:rFonts w:ascii="Times New Roman" w:eastAsia="Times New Roman" w:hAnsi="Times New Roman" w:cs="Times New Roman"/>
          <w:color w:val="333333"/>
          <w:sz w:val="28"/>
          <w:szCs w:val="28"/>
          <w:shd w:val="clear" w:color="auto" w:fill="FFFFFF"/>
        </w:rPr>
        <w:t>I</w:t>
      </w:r>
      <w:r w:rsidRPr="003B3222">
        <w:rPr>
          <w:rFonts w:ascii="Times New Roman" w:eastAsia="Times New Roman" w:hAnsi="Times New Roman" w:cs="Times New Roman"/>
          <w:color w:val="333333"/>
          <w:sz w:val="28"/>
          <w:szCs w:val="28"/>
          <w:shd w:val="clear" w:color="auto" w:fill="FFFFFF"/>
        </w:rPr>
        <w:t xml:space="preserve">f </w:t>
      </w:r>
      <w:r w:rsidRPr="008E7298">
        <w:rPr>
          <w:rFonts w:ascii="Times New Roman" w:eastAsia="Times New Roman" w:hAnsi="Times New Roman" w:cs="Times New Roman"/>
          <w:color w:val="333333"/>
          <w:sz w:val="28"/>
          <w:szCs w:val="28"/>
          <w:shd w:val="clear" w:color="auto" w:fill="FFFFFF"/>
        </w:rPr>
        <w:t xml:space="preserve">the test comes back positive </w:t>
      </w:r>
      <w:r w:rsidRPr="003B3222">
        <w:rPr>
          <w:rFonts w:ascii="Times New Roman" w:eastAsia="Times New Roman" w:hAnsi="Times New Roman" w:cs="Times New Roman"/>
          <w:color w:val="333333"/>
          <w:sz w:val="28"/>
          <w:szCs w:val="28"/>
          <w:shd w:val="clear" w:color="auto" w:fill="FFFFFF"/>
        </w:rPr>
        <w:t xml:space="preserve">and </w:t>
      </w:r>
      <w:r w:rsidRPr="008E7298">
        <w:rPr>
          <w:rFonts w:ascii="Times New Roman" w:eastAsia="Times New Roman" w:hAnsi="Times New Roman" w:cs="Times New Roman"/>
          <w:color w:val="333333"/>
          <w:sz w:val="28"/>
          <w:szCs w:val="28"/>
          <w:shd w:val="clear" w:color="auto" w:fill="FFFFFF"/>
        </w:rPr>
        <w:t xml:space="preserve">the child cannot </w:t>
      </w:r>
      <w:r w:rsidRPr="003B3222">
        <w:rPr>
          <w:rFonts w:ascii="Times New Roman" w:eastAsia="Times New Roman" w:hAnsi="Times New Roman" w:cs="Times New Roman"/>
          <w:color w:val="333333"/>
          <w:sz w:val="28"/>
          <w:szCs w:val="28"/>
          <w:shd w:val="clear" w:color="auto" w:fill="FFFFFF"/>
        </w:rPr>
        <w:t xml:space="preserve">completely isolate from </w:t>
      </w:r>
      <w:r w:rsidRPr="008E7298">
        <w:rPr>
          <w:rFonts w:ascii="Times New Roman" w:eastAsia="Times New Roman" w:hAnsi="Times New Roman" w:cs="Times New Roman"/>
          <w:color w:val="333333"/>
          <w:sz w:val="28"/>
          <w:szCs w:val="28"/>
          <w:shd w:val="clear" w:color="auto" w:fill="FFFFFF"/>
        </w:rPr>
        <w:t>the infected person, there will be a 1</w:t>
      </w:r>
      <w:r w:rsidRPr="003B3222">
        <w:rPr>
          <w:rFonts w:ascii="Times New Roman" w:eastAsia="Times New Roman" w:hAnsi="Times New Roman" w:cs="Times New Roman"/>
          <w:color w:val="333333"/>
          <w:sz w:val="28"/>
          <w:szCs w:val="28"/>
          <w:shd w:val="clear" w:color="auto" w:fill="FFFFFF"/>
        </w:rPr>
        <w:t xml:space="preserve">0 day “isolation” in order to </w:t>
      </w:r>
      <w:r w:rsidRPr="008E7298">
        <w:rPr>
          <w:rFonts w:ascii="Times New Roman" w:eastAsia="Times New Roman" w:hAnsi="Times New Roman" w:cs="Times New Roman"/>
          <w:color w:val="333333"/>
          <w:sz w:val="28"/>
          <w:szCs w:val="28"/>
          <w:shd w:val="clear" w:color="auto" w:fill="FFFFFF"/>
        </w:rPr>
        <w:t xml:space="preserve">allow the </w:t>
      </w:r>
      <w:r w:rsidRPr="008E7298">
        <w:rPr>
          <w:rFonts w:ascii="Times New Roman" w:eastAsia="Times New Roman" w:hAnsi="Times New Roman" w:cs="Times New Roman"/>
          <w:color w:val="333333"/>
          <w:sz w:val="28"/>
          <w:szCs w:val="28"/>
          <w:shd w:val="clear" w:color="auto" w:fill="FFFFFF"/>
        </w:rPr>
        <w:lastRenderedPageBreak/>
        <w:t xml:space="preserve">infected person to </w:t>
      </w:r>
      <w:r w:rsidRPr="003B3222">
        <w:rPr>
          <w:rFonts w:ascii="Times New Roman" w:eastAsia="Times New Roman" w:hAnsi="Times New Roman" w:cs="Times New Roman"/>
          <w:color w:val="333333"/>
          <w:sz w:val="28"/>
          <w:szCs w:val="28"/>
          <w:shd w:val="clear" w:color="auto" w:fill="FFFFFF"/>
        </w:rPr>
        <w:t>get over COVID-19. </w:t>
      </w:r>
      <w:r w:rsidRPr="003B3222">
        <w:rPr>
          <w:rFonts w:ascii="Times New Roman" w:eastAsia="Times New Roman" w:hAnsi="Times New Roman" w:cs="Times New Roman"/>
          <w:b/>
          <w:bCs/>
          <w:color w:val="333333"/>
          <w:sz w:val="28"/>
          <w:szCs w:val="28"/>
        </w:rPr>
        <w:t xml:space="preserve">AFTER </w:t>
      </w:r>
      <w:r w:rsidRPr="008E7298">
        <w:rPr>
          <w:rFonts w:ascii="Times New Roman" w:eastAsia="Times New Roman" w:hAnsi="Times New Roman" w:cs="Times New Roman"/>
          <w:b/>
          <w:bCs/>
          <w:color w:val="333333"/>
          <w:sz w:val="28"/>
          <w:szCs w:val="28"/>
        </w:rPr>
        <w:t xml:space="preserve">the </w:t>
      </w:r>
      <w:r w:rsidRPr="003B3222">
        <w:rPr>
          <w:rFonts w:ascii="Times New Roman" w:eastAsia="Times New Roman" w:hAnsi="Times New Roman" w:cs="Times New Roman"/>
          <w:b/>
          <w:bCs/>
          <w:color w:val="333333"/>
          <w:sz w:val="28"/>
          <w:szCs w:val="28"/>
        </w:rPr>
        <w:t xml:space="preserve">10-day isolation, </w:t>
      </w:r>
      <w:r w:rsidRPr="008E7298">
        <w:rPr>
          <w:rFonts w:ascii="Times New Roman" w:eastAsia="Times New Roman" w:hAnsi="Times New Roman" w:cs="Times New Roman"/>
          <w:b/>
          <w:bCs/>
          <w:color w:val="333333"/>
          <w:sz w:val="28"/>
          <w:szCs w:val="28"/>
        </w:rPr>
        <w:t>the child</w:t>
      </w:r>
      <w:r w:rsidRPr="003B3222">
        <w:rPr>
          <w:rFonts w:ascii="Times New Roman" w:eastAsia="Times New Roman" w:hAnsi="Times New Roman" w:cs="Times New Roman"/>
          <w:b/>
          <w:bCs/>
          <w:color w:val="333333"/>
          <w:sz w:val="28"/>
          <w:szCs w:val="28"/>
        </w:rPr>
        <w:t xml:space="preserve"> will begin a </w:t>
      </w:r>
      <w:proofErr w:type="gramStart"/>
      <w:r w:rsidRPr="003B3222">
        <w:rPr>
          <w:rFonts w:ascii="Times New Roman" w:eastAsia="Times New Roman" w:hAnsi="Times New Roman" w:cs="Times New Roman"/>
          <w:b/>
          <w:bCs/>
          <w:color w:val="333333"/>
          <w:sz w:val="28"/>
          <w:szCs w:val="28"/>
        </w:rPr>
        <w:t>10-14 day</w:t>
      </w:r>
      <w:proofErr w:type="gramEnd"/>
      <w:r w:rsidRPr="003B3222">
        <w:rPr>
          <w:rFonts w:ascii="Times New Roman" w:eastAsia="Times New Roman" w:hAnsi="Times New Roman" w:cs="Times New Roman"/>
          <w:b/>
          <w:bCs/>
          <w:color w:val="333333"/>
          <w:sz w:val="28"/>
          <w:szCs w:val="28"/>
        </w:rPr>
        <w:t xml:space="preserve"> quarantine.</w:t>
      </w:r>
      <w:r w:rsidRPr="003B3222">
        <w:rPr>
          <w:rFonts w:ascii="Times New Roman" w:eastAsia="Times New Roman" w:hAnsi="Times New Roman" w:cs="Times New Roman"/>
          <w:color w:val="333333"/>
          <w:sz w:val="28"/>
          <w:szCs w:val="28"/>
          <w:shd w:val="clear" w:color="auto" w:fill="FFFFFF"/>
        </w:rPr>
        <w:t> </w:t>
      </w:r>
    </w:p>
    <w:p w14:paraId="3364DE65" w14:textId="40115FE6" w:rsidR="00511C52" w:rsidRPr="003B3222" w:rsidRDefault="00511C52" w:rsidP="008E7298">
      <w:pPr>
        <w:numPr>
          <w:ilvl w:val="0"/>
          <w:numId w:val="26"/>
        </w:numPr>
        <w:spacing w:before="100" w:beforeAutospacing="1" w:after="100" w:afterAutospacing="1"/>
        <w:textAlignment w:val="baseline"/>
        <w:rPr>
          <w:rFonts w:ascii="Times New Roman" w:eastAsia="Times New Roman" w:hAnsi="Times New Roman" w:cs="Times New Roman"/>
          <w:color w:val="333333"/>
          <w:sz w:val="28"/>
          <w:szCs w:val="28"/>
        </w:rPr>
      </w:pPr>
      <w:r w:rsidRPr="003B3222">
        <w:rPr>
          <w:rFonts w:ascii="Times New Roman" w:eastAsia="Times New Roman" w:hAnsi="Times New Roman" w:cs="Times New Roman"/>
          <w:color w:val="333333"/>
          <w:sz w:val="28"/>
          <w:szCs w:val="28"/>
          <w:shd w:val="clear" w:color="auto" w:fill="FFFFFF"/>
        </w:rPr>
        <w:t>The formula ADPH/CDC follow is: Date the person with COVID-19 ends home isolation + 14 days = end of quarantine</w:t>
      </w:r>
      <w:r w:rsidR="008E7298">
        <w:rPr>
          <w:rFonts w:ascii="Times New Roman" w:eastAsia="Times New Roman" w:hAnsi="Times New Roman" w:cs="Times New Roman"/>
          <w:color w:val="333333"/>
          <w:sz w:val="28"/>
          <w:szCs w:val="28"/>
          <w:shd w:val="clear" w:color="auto" w:fill="FFFFFF"/>
        </w:rPr>
        <w:t xml:space="preserve">. </w:t>
      </w:r>
      <w:r w:rsidRPr="003B3222">
        <w:rPr>
          <w:rFonts w:ascii="Times New Roman" w:eastAsia="Times New Roman" w:hAnsi="Times New Roman" w:cs="Times New Roman"/>
          <w:color w:val="333333"/>
          <w:sz w:val="28"/>
          <w:szCs w:val="28"/>
          <w:shd w:val="clear" w:color="auto" w:fill="FFFFFF"/>
        </w:rPr>
        <w:t>ADPH and CDC prefer the 14-day quarantine, however, 10 days is acceptable in order to</w:t>
      </w:r>
      <w:r w:rsidR="008E7298" w:rsidRPr="008E7298">
        <w:rPr>
          <w:rFonts w:ascii="Times New Roman" w:eastAsia="Times New Roman" w:hAnsi="Times New Roman" w:cs="Times New Roman"/>
          <w:color w:val="333333"/>
          <w:sz w:val="28"/>
          <w:szCs w:val="28"/>
          <w:shd w:val="clear" w:color="auto" w:fill="FFFFFF"/>
        </w:rPr>
        <w:t xml:space="preserve"> </w:t>
      </w:r>
      <w:r w:rsidRPr="003B3222">
        <w:rPr>
          <w:rFonts w:ascii="Times New Roman" w:eastAsia="Times New Roman" w:hAnsi="Times New Roman" w:cs="Times New Roman"/>
          <w:color w:val="333333"/>
          <w:sz w:val="28"/>
          <w:szCs w:val="28"/>
          <w:shd w:val="clear" w:color="auto" w:fill="FFFFFF"/>
        </w:rPr>
        <w:t>improve compliance if the following conditions are met:</w:t>
      </w:r>
      <w:r w:rsidR="008E7298" w:rsidRPr="008E7298">
        <w:rPr>
          <w:rFonts w:ascii="Times New Roman" w:eastAsia="Times New Roman" w:hAnsi="Times New Roman" w:cs="Times New Roman"/>
          <w:color w:val="333333"/>
          <w:sz w:val="28"/>
          <w:szCs w:val="28"/>
          <w:shd w:val="clear" w:color="auto" w:fill="FFFFFF"/>
        </w:rPr>
        <w:t xml:space="preserve"> </w:t>
      </w:r>
      <w:r w:rsidRPr="003B3222">
        <w:rPr>
          <w:rFonts w:ascii="Times New Roman" w:eastAsia="Times New Roman" w:hAnsi="Times New Roman" w:cs="Times New Roman"/>
          <w:color w:val="333333"/>
          <w:sz w:val="28"/>
          <w:szCs w:val="28"/>
        </w:rPr>
        <w:t>Continue to monitor for symptoms daily through day 14.</w:t>
      </w:r>
      <w:r w:rsidR="008E7298" w:rsidRPr="008E7298">
        <w:rPr>
          <w:rFonts w:ascii="Times New Roman" w:eastAsia="Times New Roman" w:hAnsi="Times New Roman" w:cs="Times New Roman"/>
          <w:color w:val="333333"/>
          <w:sz w:val="28"/>
          <w:szCs w:val="28"/>
        </w:rPr>
        <w:t xml:space="preserve"> </w:t>
      </w:r>
      <w:r w:rsidRPr="003B3222">
        <w:rPr>
          <w:rFonts w:ascii="Times New Roman" w:eastAsia="Times New Roman" w:hAnsi="Times New Roman" w:cs="Times New Roman"/>
          <w:color w:val="333333"/>
          <w:sz w:val="28"/>
          <w:szCs w:val="28"/>
        </w:rPr>
        <w:t>If any one of the following symptoms are observed, isolate immediately and seek testing: fever, cough, shortness of breath, difficulty breathing, fatigue, muscle or body aches, headache, new loss of taste or smell, sore throat, congestion or runny nose, nausea or vomiting, or diarrhea.</w:t>
      </w:r>
      <w:r w:rsidR="008E7298" w:rsidRPr="008E7298">
        <w:rPr>
          <w:rFonts w:ascii="Times New Roman" w:eastAsia="Times New Roman" w:hAnsi="Times New Roman" w:cs="Times New Roman"/>
          <w:color w:val="333333"/>
          <w:sz w:val="28"/>
          <w:szCs w:val="28"/>
        </w:rPr>
        <w:t xml:space="preserve"> </w:t>
      </w:r>
      <w:r w:rsidRPr="003B3222">
        <w:rPr>
          <w:rFonts w:ascii="Times New Roman" w:eastAsia="Times New Roman" w:hAnsi="Times New Roman" w:cs="Times New Roman"/>
          <w:color w:val="333333"/>
          <w:sz w:val="28"/>
          <w:szCs w:val="28"/>
        </w:rPr>
        <w:t>Wear a mask, stay at least 6 feet from others, avoid crowds, wash hands frequently, and take other steps to prevent the spread of COVID-19 in case infectious without symptoms for full 14-day period and beyond.</w:t>
      </w:r>
    </w:p>
    <w:p w14:paraId="37141577" w14:textId="0F4E6FF2" w:rsidR="00E059CE" w:rsidRPr="00511C52" w:rsidRDefault="00E059CE" w:rsidP="008E7298">
      <w:pPr>
        <w:textAlignment w:val="baseline"/>
        <w:rPr>
          <w:rFonts w:ascii="Times New Roman" w:eastAsia="Times New Roman" w:hAnsi="Times New Roman" w:cs="Times New Roman"/>
          <w:color w:val="000000"/>
          <w:sz w:val="28"/>
          <w:szCs w:val="28"/>
        </w:rPr>
      </w:pPr>
      <w:r w:rsidRPr="00511C52">
        <w:rPr>
          <w:rFonts w:ascii="Times New Roman" w:eastAsia="Times New Roman" w:hAnsi="Times New Roman" w:cs="Times New Roman"/>
          <w:sz w:val="28"/>
          <w:szCs w:val="28"/>
        </w:rPr>
        <w:t>If a parent, or other member of the household, is being tested for COVID-19 due to a medical appointment or another reason other than exposure or symptoms, the child may return to school pending the negative test results.</w:t>
      </w:r>
    </w:p>
    <w:p w14:paraId="3853ED0B" w14:textId="1EA3578A" w:rsidR="00061A6B" w:rsidRPr="00D647FD" w:rsidRDefault="00061A6B" w:rsidP="00181E8C">
      <w:pPr>
        <w:ind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If a classroom must be shut down because there was direct exposure to someone who tested positive for COVID-19, all students in that class, and their siblings, must stay at home for 1</w:t>
      </w:r>
      <w:r w:rsidR="00226C9F">
        <w:rPr>
          <w:rFonts w:ascii="Times New Roman" w:eastAsia="Times New Roman" w:hAnsi="Times New Roman" w:cs="Times New Roman"/>
          <w:sz w:val="28"/>
          <w:szCs w:val="28"/>
        </w:rPr>
        <w:t>0</w:t>
      </w:r>
      <w:r w:rsidR="008E7298">
        <w:rPr>
          <w:rFonts w:ascii="Times New Roman" w:eastAsia="Times New Roman" w:hAnsi="Times New Roman" w:cs="Times New Roman"/>
          <w:sz w:val="28"/>
          <w:szCs w:val="28"/>
        </w:rPr>
        <w:t>-14</w:t>
      </w:r>
      <w:r w:rsidR="00226C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days.</w:t>
      </w:r>
    </w:p>
    <w:p w14:paraId="68A4A876" w14:textId="0FDF9667" w:rsidR="00BA4CA6" w:rsidRDefault="00BA4CA6" w:rsidP="00BA4CA6">
      <w:pPr>
        <w:textAlignment w:val="baseline"/>
        <w:rPr>
          <w:rFonts w:ascii="Times New Roman" w:eastAsia="Times New Roman" w:hAnsi="Times New Roman" w:cs="Times New Roman"/>
          <w:color w:val="000000"/>
          <w:sz w:val="28"/>
          <w:szCs w:val="28"/>
        </w:rPr>
      </w:pPr>
    </w:p>
    <w:p w14:paraId="009BC214" w14:textId="7C4DE61E" w:rsidR="000C4130" w:rsidRPr="00C07E93" w:rsidRDefault="00BA4CA6" w:rsidP="00BD649D">
      <w:pPr>
        <w:textAlignment w:val="baseline"/>
        <w:rPr>
          <w:rFonts w:ascii="Times New Roman" w:eastAsia="Times New Roman" w:hAnsi="Times New Roman" w:cs="Times New Roman"/>
          <w:b/>
          <w:bCs/>
          <w:color w:val="000000"/>
          <w:sz w:val="28"/>
          <w:szCs w:val="28"/>
        </w:rPr>
      </w:pPr>
      <w:r w:rsidRPr="00C07E93">
        <w:rPr>
          <w:rFonts w:ascii="Times New Roman" w:eastAsia="Times New Roman" w:hAnsi="Times New Roman" w:cs="Times New Roman"/>
          <w:b/>
          <w:bCs/>
          <w:color w:val="000000"/>
          <w:sz w:val="28"/>
          <w:szCs w:val="28"/>
        </w:rPr>
        <w:t>Communication:</w:t>
      </w:r>
    </w:p>
    <w:p w14:paraId="763EEBFB" w14:textId="5E36411F" w:rsidR="00BD649D" w:rsidRDefault="00BD649D"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Since parents will not be allowed in the center, SWEEM staff members will</w:t>
      </w:r>
      <w:r w:rsidR="00AB5584">
        <w:rPr>
          <w:rFonts w:ascii="Times New Roman" w:eastAsia="Times New Roman" w:hAnsi="Times New Roman" w:cs="Times New Roman"/>
          <w:color w:val="000000"/>
          <w:sz w:val="28"/>
          <w:szCs w:val="28"/>
        </w:rPr>
        <w:t xml:space="preserve"> use </w:t>
      </w:r>
      <w:r>
        <w:rPr>
          <w:rFonts w:ascii="Times New Roman" w:eastAsia="Times New Roman" w:hAnsi="Times New Roman" w:cs="Times New Roman"/>
          <w:color w:val="000000"/>
          <w:sz w:val="28"/>
          <w:szCs w:val="28"/>
        </w:rPr>
        <w:t>Preschool2me</w:t>
      </w:r>
      <w:r w:rsidR="00AB5584">
        <w:rPr>
          <w:rFonts w:ascii="Times New Roman" w:eastAsia="Times New Roman" w:hAnsi="Times New Roman" w:cs="Times New Roman"/>
          <w:color w:val="000000"/>
          <w:sz w:val="28"/>
          <w:szCs w:val="28"/>
        </w:rPr>
        <w:t xml:space="preserve"> to communicate daily, sending classroom reports and photos via the app</w:t>
      </w:r>
      <w:r>
        <w:rPr>
          <w:rFonts w:ascii="Times New Roman" w:eastAsia="Times New Roman" w:hAnsi="Times New Roman" w:cs="Times New Roman"/>
          <w:color w:val="000000"/>
          <w:sz w:val="28"/>
          <w:szCs w:val="28"/>
        </w:rPr>
        <w:t>.</w:t>
      </w:r>
    </w:p>
    <w:p w14:paraId="181CD26A" w14:textId="046F5388" w:rsidR="00C40F7C" w:rsidRDefault="00BD649D" w:rsidP="00493583">
      <w:pPr>
        <w:numPr>
          <w:ilvl w:val="0"/>
          <w:numId w:val="25"/>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Parents can communicate with their </w:t>
      </w:r>
      <w:r w:rsidR="00C40F7C">
        <w:rPr>
          <w:rFonts w:ascii="Times New Roman" w:eastAsia="Times New Roman" w:hAnsi="Times New Roman" w:cs="Times New Roman"/>
          <w:color w:val="000000"/>
          <w:sz w:val="28"/>
          <w:szCs w:val="28"/>
        </w:rPr>
        <w:t xml:space="preserve">children’s </w:t>
      </w:r>
      <w:r>
        <w:rPr>
          <w:rFonts w:ascii="Times New Roman" w:eastAsia="Times New Roman" w:hAnsi="Times New Roman" w:cs="Times New Roman"/>
          <w:color w:val="000000"/>
          <w:sz w:val="28"/>
          <w:szCs w:val="28"/>
        </w:rPr>
        <w:t xml:space="preserve">teachers in several ways. First, </w:t>
      </w:r>
      <w:r w:rsidR="00C40F7C">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rPr>
        <w:t>essage</w:t>
      </w:r>
      <w:r w:rsidR="00C40F7C">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C40F7C">
        <w:rPr>
          <w:rFonts w:ascii="Times New Roman" w:eastAsia="Times New Roman" w:hAnsi="Times New Roman" w:cs="Times New Roman"/>
          <w:color w:val="000000"/>
          <w:sz w:val="28"/>
          <w:szCs w:val="28"/>
        </w:rPr>
        <w:t xml:space="preserve">to </w:t>
      </w:r>
      <w:r>
        <w:rPr>
          <w:rFonts w:ascii="Times New Roman" w:eastAsia="Times New Roman" w:hAnsi="Times New Roman" w:cs="Times New Roman"/>
          <w:color w:val="000000"/>
          <w:sz w:val="28"/>
          <w:szCs w:val="28"/>
        </w:rPr>
        <w:t>teacher</w:t>
      </w:r>
      <w:r w:rsidR="00C40F7C">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 xml:space="preserve"> </w:t>
      </w:r>
      <w:r w:rsidR="00C40F7C">
        <w:rPr>
          <w:rFonts w:ascii="Times New Roman" w:eastAsia="Times New Roman" w:hAnsi="Times New Roman" w:cs="Times New Roman"/>
          <w:color w:val="000000"/>
          <w:sz w:val="28"/>
          <w:szCs w:val="28"/>
        </w:rPr>
        <w:t xml:space="preserve">can be sent </w:t>
      </w:r>
      <w:r>
        <w:rPr>
          <w:rFonts w:ascii="Times New Roman" w:eastAsia="Times New Roman" w:hAnsi="Times New Roman" w:cs="Times New Roman"/>
          <w:color w:val="000000"/>
          <w:sz w:val="28"/>
          <w:szCs w:val="28"/>
        </w:rPr>
        <w:t xml:space="preserve">via the Preschool2me app. </w:t>
      </w:r>
      <w:r w:rsidRPr="00C40F7C">
        <w:rPr>
          <w:rFonts w:ascii="Times New Roman" w:eastAsia="Times New Roman" w:hAnsi="Times New Roman" w:cs="Times New Roman"/>
          <w:i/>
          <w:iCs/>
          <w:color w:val="000000"/>
          <w:sz w:val="28"/>
          <w:szCs w:val="28"/>
        </w:rPr>
        <w:t xml:space="preserve">Please remember that these messages are </w:t>
      </w:r>
      <w:r w:rsidR="00037C8E">
        <w:rPr>
          <w:rFonts w:ascii="Times New Roman" w:eastAsia="Times New Roman" w:hAnsi="Times New Roman" w:cs="Times New Roman"/>
          <w:i/>
          <w:iCs/>
          <w:color w:val="000000"/>
          <w:sz w:val="28"/>
          <w:szCs w:val="28"/>
        </w:rPr>
        <w:t xml:space="preserve">READ ONLY </w:t>
      </w:r>
      <w:r w:rsidRPr="00C40F7C">
        <w:rPr>
          <w:rFonts w:ascii="Times New Roman" w:eastAsia="Times New Roman" w:hAnsi="Times New Roman" w:cs="Times New Roman"/>
          <w:i/>
          <w:iCs/>
          <w:color w:val="000000"/>
          <w:sz w:val="28"/>
          <w:szCs w:val="28"/>
        </w:rPr>
        <w:t>for the teachers. They cannot respond to those messages.</w:t>
      </w:r>
      <w:r>
        <w:rPr>
          <w:rFonts w:ascii="Times New Roman" w:eastAsia="Times New Roman" w:hAnsi="Times New Roman" w:cs="Times New Roman"/>
          <w:color w:val="000000"/>
          <w:sz w:val="28"/>
          <w:szCs w:val="28"/>
        </w:rPr>
        <w:t xml:space="preserve"> </w:t>
      </w:r>
      <w:r w:rsidR="00C40F7C">
        <w:rPr>
          <w:rFonts w:ascii="Times New Roman" w:eastAsia="Times New Roman" w:hAnsi="Times New Roman" w:cs="Times New Roman"/>
          <w:color w:val="000000"/>
          <w:sz w:val="28"/>
          <w:szCs w:val="28"/>
        </w:rPr>
        <w:t>The administration can send a response, but the teachers are unable to do so. Second, parents may send an email to their children’s teacher</w:t>
      </w:r>
      <w:r w:rsidR="00037C8E">
        <w:rPr>
          <w:rFonts w:ascii="Times New Roman" w:eastAsia="Times New Roman" w:hAnsi="Times New Roman" w:cs="Times New Roman"/>
          <w:color w:val="000000"/>
          <w:sz w:val="28"/>
          <w:szCs w:val="28"/>
        </w:rPr>
        <w:t>s</w:t>
      </w:r>
      <w:r w:rsidR="00C40F7C">
        <w:rPr>
          <w:rFonts w:ascii="Times New Roman" w:eastAsia="Times New Roman" w:hAnsi="Times New Roman" w:cs="Times New Roman"/>
          <w:color w:val="000000"/>
          <w:sz w:val="28"/>
          <w:szCs w:val="28"/>
        </w:rPr>
        <w:t xml:space="preserve"> at </w:t>
      </w:r>
      <w:hyperlink r:id="rId8" w:history="1">
        <w:r w:rsidR="00DF4896" w:rsidRPr="00AC4EDA">
          <w:rPr>
            <w:rStyle w:val="Hyperlink"/>
            <w:rFonts w:ascii="Times New Roman" w:eastAsia="Times New Roman" w:hAnsi="Times New Roman" w:cs="Times New Roman"/>
            <w:sz w:val="28"/>
            <w:szCs w:val="28"/>
          </w:rPr>
          <w:t>sweem@huntsvillefirst.org</w:t>
        </w:r>
      </w:hyperlink>
      <w:r w:rsidR="00C40F7C">
        <w:rPr>
          <w:rFonts w:ascii="Times New Roman" w:eastAsia="Times New Roman" w:hAnsi="Times New Roman" w:cs="Times New Roman"/>
          <w:color w:val="000000"/>
          <w:sz w:val="28"/>
          <w:szCs w:val="28"/>
        </w:rPr>
        <w:t xml:space="preserve">. Messages will be constantly monitored and given to the teachers. Third, parents may call the center at 256-534-6866 to relay a message or </w:t>
      </w:r>
      <w:r w:rsidR="00037C8E">
        <w:rPr>
          <w:rFonts w:ascii="Times New Roman" w:eastAsia="Times New Roman" w:hAnsi="Times New Roman" w:cs="Times New Roman"/>
          <w:color w:val="000000"/>
          <w:sz w:val="28"/>
          <w:szCs w:val="28"/>
        </w:rPr>
        <w:t xml:space="preserve">to </w:t>
      </w:r>
      <w:r w:rsidR="00C40F7C">
        <w:rPr>
          <w:rFonts w:ascii="Times New Roman" w:eastAsia="Times New Roman" w:hAnsi="Times New Roman" w:cs="Times New Roman"/>
          <w:color w:val="000000"/>
          <w:sz w:val="28"/>
          <w:szCs w:val="28"/>
        </w:rPr>
        <w:t xml:space="preserve">set up a phone conference with a teacher. Finally, parents may send in written notes </w:t>
      </w:r>
      <w:r w:rsidR="00037C8E">
        <w:rPr>
          <w:rFonts w:ascii="Times New Roman" w:eastAsia="Times New Roman" w:hAnsi="Times New Roman" w:cs="Times New Roman"/>
          <w:color w:val="000000"/>
          <w:sz w:val="28"/>
          <w:szCs w:val="28"/>
        </w:rPr>
        <w:t xml:space="preserve">to </w:t>
      </w:r>
      <w:r w:rsidR="00C40F7C">
        <w:rPr>
          <w:rFonts w:ascii="Times New Roman" w:eastAsia="Times New Roman" w:hAnsi="Times New Roman" w:cs="Times New Roman"/>
          <w:color w:val="000000"/>
          <w:sz w:val="28"/>
          <w:szCs w:val="28"/>
        </w:rPr>
        <w:t>their children’s teachers. Please tell the carpool staff that a note is being sent.</w:t>
      </w:r>
    </w:p>
    <w:p w14:paraId="7050B842" w14:textId="740052D0" w:rsidR="00C40F7C" w:rsidRDefault="00C40F7C" w:rsidP="008C7F1F">
      <w:pPr>
        <w:ind w:left="720"/>
        <w:textAlignment w:val="baseline"/>
        <w:rPr>
          <w:rFonts w:ascii="Times New Roman" w:eastAsia="Times New Roman" w:hAnsi="Times New Roman" w:cs="Times New Roman"/>
          <w:color w:val="000000"/>
          <w:sz w:val="28"/>
          <w:szCs w:val="28"/>
        </w:rPr>
      </w:pPr>
    </w:p>
    <w:p w14:paraId="05400A87" w14:textId="6C36A27A" w:rsidR="008C7F1F" w:rsidRPr="00C07E93" w:rsidRDefault="008C7F1F" w:rsidP="008C7F1F">
      <w:pPr>
        <w:rPr>
          <w:rFonts w:ascii="Times New Roman" w:hAnsi="Times New Roman" w:cs="Times New Roman"/>
          <w:b/>
          <w:bCs/>
          <w:sz w:val="28"/>
          <w:szCs w:val="28"/>
        </w:rPr>
      </w:pPr>
      <w:r w:rsidRPr="00C07E93">
        <w:rPr>
          <w:rFonts w:ascii="Times New Roman" w:hAnsi="Times New Roman" w:cs="Times New Roman"/>
          <w:b/>
          <w:bCs/>
          <w:color w:val="000000"/>
          <w:sz w:val="28"/>
          <w:szCs w:val="28"/>
        </w:rPr>
        <w:t>Classroom</w:t>
      </w:r>
      <w:r w:rsidR="00E059CE">
        <w:rPr>
          <w:rFonts w:ascii="Times New Roman" w:hAnsi="Times New Roman" w:cs="Times New Roman"/>
          <w:b/>
          <w:bCs/>
          <w:color w:val="000000"/>
          <w:sz w:val="28"/>
          <w:szCs w:val="28"/>
        </w:rPr>
        <w:t xml:space="preserve">/Center </w:t>
      </w:r>
      <w:r w:rsidRPr="00C07E93">
        <w:rPr>
          <w:rFonts w:ascii="Times New Roman" w:hAnsi="Times New Roman" w:cs="Times New Roman"/>
          <w:b/>
          <w:bCs/>
          <w:color w:val="000000"/>
          <w:sz w:val="28"/>
          <w:szCs w:val="28"/>
        </w:rPr>
        <w:t>Changes:</w:t>
      </w:r>
    </w:p>
    <w:p w14:paraId="3C6FEB88" w14:textId="7827C40B" w:rsidR="008C7F1F" w:rsidRPr="008C7F1F" w:rsidRDefault="008C7F1F" w:rsidP="008C7F1F">
      <w:pPr>
        <w:numPr>
          <w:ilvl w:val="0"/>
          <w:numId w:val="26"/>
        </w:numPr>
        <w:textAlignment w:val="baseline"/>
        <w:rPr>
          <w:rFonts w:ascii="Times New Roman" w:eastAsia="Times New Roman" w:hAnsi="Times New Roman" w:cs="Times New Roman"/>
          <w:color w:val="000000"/>
          <w:sz w:val="28"/>
          <w:szCs w:val="28"/>
        </w:rPr>
      </w:pPr>
      <w:r w:rsidRPr="008C7F1F">
        <w:rPr>
          <w:rFonts w:ascii="Times New Roman" w:eastAsia="Times New Roman" w:hAnsi="Times New Roman" w:cs="Times New Roman"/>
          <w:color w:val="000000"/>
          <w:sz w:val="28"/>
          <w:szCs w:val="28"/>
        </w:rPr>
        <w:t>Increased hand washing.</w:t>
      </w:r>
    </w:p>
    <w:p w14:paraId="03B5C50E" w14:textId="2C5E971E" w:rsidR="008C7F1F" w:rsidRDefault="008C7F1F" w:rsidP="008C7F1F">
      <w:pPr>
        <w:numPr>
          <w:ilvl w:val="0"/>
          <w:numId w:val="26"/>
        </w:numPr>
        <w:textAlignment w:val="baseline"/>
        <w:rPr>
          <w:rFonts w:ascii="Times New Roman" w:eastAsia="Times New Roman" w:hAnsi="Times New Roman" w:cs="Times New Roman"/>
          <w:color w:val="000000"/>
          <w:sz w:val="28"/>
          <w:szCs w:val="28"/>
        </w:rPr>
      </w:pPr>
      <w:r w:rsidRPr="008C7F1F">
        <w:rPr>
          <w:rFonts w:ascii="Times New Roman" w:eastAsia="Times New Roman" w:hAnsi="Times New Roman" w:cs="Times New Roman"/>
          <w:color w:val="000000"/>
          <w:sz w:val="28"/>
          <w:szCs w:val="28"/>
        </w:rPr>
        <w:t>Increased sanitizing of toys and surfa</w:t>
      </w:r>
      <w:r>
        <w:rPr>
          <w:rFonts w:ascii="Times New Roman" w:eastAsia="Times New Roman" w:hAnsi="Times New Roman" w:cs="Times New Roman"/>
          <w:color w:val="000000"/>
          <w:sz w:val="28"/>
          <w:szCs w:val="28"/>
        </w:rPr>
        <w:t>ces.</w:t>
      </w:r>
    </w:p>
    <w:p w14:paraId="43D8159E" w14:textId="1D42A94B" w:rsidR="00B75CED" w:rsidRDefault="00B75CED" w:rsidP="00B75CED">
      <w:pPr>
        <w:numPr>
          <w:ilvl w:val="0"/>
          <w:numId w:val="26"/>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Staff members will wear masks anytime they are within 6 feet of another person (adult or child).</w:t>
      </w:r>
    </w:p>
    <w:p w14:paraId="4A736AE7" w14:textId="6E07BE48" w:rsidR="00462E4B" w:rsidRPr="00462E4B" w:rsidRDefault="00462E4B" w:rsidP="00462E4B">
      <w:pPr>
        <w:pStyle w:val="ListParagraph"/>
        <w:numPr>
          <w:ilvl w:val="0"/>
          <w:numId w:val="26"/>
        </w:numPr>
        <w:rPr>
          <w:rFonts w:ascii="Times New Roman" w:hAnsi="Times New Roman" w:cs="Times New Roman"/>
          <w:sz w:val="28"/>
          <w:szCs w:val="28"/>
        </w:rPr>
      </w:pPr>
      <w:r w:rsidRPr="00462E4B">
        <w:rPr>
          <w:rFonts w:ascii="Times New Roman" w:hAnsi="Times New Roman" w:cs="Times New Roman"/>
          <w:sz w:val="28"/>
          <w:szCs w:val="28"/>
        </w:rPr>
        <w:t>If the center, or your child’s classroom, closes for an extended period (for instance, due to a</w:t>
      </w:r>
      <w:r w:rsidR="008C10CB">
        <w:rPr>
          <w:rFonts w:ascii="Times New Roman" w:hAnsi="Times New Roman" w:cs="Times New Roman"/>
          <w:sz w:val="28"/>
          <w:szCs w:val="28"/>
        </w:rPr>
        <w:t xml:space="preserve"> pandemic</w:t>
      </w:r>
      <w:r w:rsidRPr="00462E4B">
        <w:rPr>
          <w:rFonts w:ascii="Times New Roman" w:hAnsi="Times New Roman" w:cs="Times New Roman"/>
          <w:sz w:val="28"/>
          <w:szCs w:val="28"/>
        </w:rPr>
        <w:t>), for the first month of closure, full tuition is due in order to hold your child’s spot. After the first month, 50 percent tuition is due to hold your child’s spot. If the closures</w:t>
      </w:r>
      <w:r w:rsidR="008C10CB">
        <w:rPr>
          <w:rFonts w:ascii="Times New Roman" w:hAnsi="Times New Roman" w:cs="Times New Roman"/>
          <w:sz w:val="28"/>
          <w:szCs w:val="28"/>
        </w:rPr>
        <w:t xml:space="preserve"> extends </w:t>
      </w:r>
      <w:r w:rsidRPr="00462E4B">
        <w:rPr>
          <w:rFonts w:ascii="Times New Roman" w:hAnsi="Times New Roman" w:cs="Times New Roman"/>
          <w:sz w:val="28"/>
          <w:szCs w:val="28"/>
        </w:rPr>
        <w:t xml:space="preserve">beyond two months, the SWEEM Board </w:t>
      </w:r>
      <w:r w:rsidR="008C10CB">
        <w:rPr>
          <w:rFonts w:ascii="Times New Roman" w:hAnsi="Times New Roman" w:cs="Times New Roman"/>
          <w:sz w:val="28"/>
          <w:szCs w:val="28"/>
        </w:rPr>
        <w:t xml:space="preserve">of Directors </w:t>
      </w:r>
      <w:r w:rsidRPr="00462E4B">
        <w:rPr>
          <w:rFonts w:ascii="Times New Roman" w:hAnsi="Times New Roman" w:cs="Times New Roman"/>
          <w:sz w:val="28"/>
          <w:szCs w:val="28"/>
        </w:rPr>
        <w:t xml:space="preserve">will meet and determine a course of action. </w:t>
      </w:r>
    </w:p>
    <w:p w14:paraId="56CB65E0" w14:textId="0D68BC85" w:rsidR="00FA66CD" w:rsidRPr="00FA66CD" w:rsidRDefault="000249D0" w:rsidP="00FA66CD">
      <w:pPr>
        <w:numPr>
          <w:ilvl w:val="0"/>
          <w:numId w:val="26"/>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FA66CD">
        <w:rPr>
          <w:rFonts w:ascii="Times New Roman" w:eastAsia="Times New Roman" w:hAnsi="Times New Roman" w:cs="Times New Roman"/>
          <w:color w:val="000000"/>
          <w:sz w:val="28"/>
          <w:szCs w:val="28"/>
        </w:rPr>
        <w:t>iaper bags and backpacks will not be permitted</w:t>
      </w:r>
      <w:r>
        <w:rPr>
          <w:rFonts w:ascii="Times New Roman" w:eastAsia="Times New Roman" w:hAnsi="Times New Roman" w:cs="Times New Roman"/>
          <w:color w:val="000000"/>
          <w:sz w:val="28"/>
          <w:szCs w:val="28"/>
        </w:rPr>
        <w:t xml:space="preserve"> in order to minimize the risk of unwanted germs coming into the center</w:t>
      </w:r>
      <w:r w:rsidR="00FA66CD">
        <w:rPr>
          <w:rFonts w:ascii="Times New Roman" w:eastAsia="Times New Roman" w:hAnsi="Times New Roman" w:cs="Times New Roman"/>
          <w:color w:val="000000"/>
          <w:sz w:val="28"/>
          <w:szCs w:val="28"/>
        </w:rPr>
        <w:t xml:space="preserve">. Extra clothing may be sent in a labeled Ziplock bag. Bottles/baby food must be labeled and sent in a labeled soft cooler. Diapers and wipes will need to be sent in the original container and labeled with your child’s name. </w:t>
      </w:r>
    </w:p>
    <w:p w14:paraId="6C96ECD2" w14:textId="553D80D3" w:rsidR="008C7F1F" w:rsidRDefault="008C7F1F" w:rsidP="008C7F1F">
      <w:pPr>
        <w:numPr>
          <w:ilvl w:val="0"/>
          <w:numId w:val="26"/>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Removal of all soft toys from room that cannot be properly sanitized.</w:t>
      </w:r>
    </w:p>
    <w:p w14:paraId="52DAD08E" w14:textId="2E9BFE46" w:rsidR="00174C2F" w:rsidRDefault="00174C2F" w:rsidP="008C7F1F">
      <w:pPr>
        <w:numPr>
          <w:ilvl w:val="0"/>
          <w:numId w:val="26"/>
        </w:numPr>
        <w:textAlignment w:val="baseline"/>
        <w:rPr>
          <w:rFonts w:ascii="Times New Roman" w:eastAsia="Times New Roman" w:hAnsi="Times New Roman" w:cs="Times New Roman"/>
          <w:color w:val="000000"/>
          <w:sz w:val="28"/>
          <w:szCs w:val="28"/>
        </w:rPr>
      </w:pPr>
      <w:bookmarkStart w:id="2" w:name="_Hlk45785287"/>
      <w:r>
        <w:rPr>
          <w:rFonts w:ascii="Times New Roman" w:eastAsia="Times New Roman" w:hAnsi="Times New Roman" w:cs="Times New Roman"/>
          <w:color w:val="000000"/>
          <w:sz w:val="28"/>
          <w:szCs w:val="28"/>
        </w:rPr>
        <w:t>Removal of shared sensory items, like playdough.</w:t>
      </w:r>
    </w:p>
    <w:bookmarkEnd w:id="2"/>
    <w:p w14:paraId="31768C43" w14:textId="67DAC0BB" w:rsidR="00174C2F" w:rsidRDefault="00174C2F" w:rsidP="008C7F1F">
      <w:pPr>
        <w:numPr>
          <w:ilvl w:val="0"/>
          <w:numId w:val="26"/>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Each child will have individual art materials (crayons, pencils and paint brushes) that will be stored in individual crayon boxes.</w:t>
      </w:r>
    </w:p>
    <w:p w14:paraId="04E0806A" w14:textId="637B13DC" w:rsidR="008C7F1F" w:rsidRPr="008C7F1F" w:rsidRDefault="008C7F1F" w:rsidP="008C7F1F">
      <w:pPr>
        <w:numPr>
          <w:ilvl w:val="0"/>
          <w:numId w:val="26"/>
        </w:numPr>
        <w:textAlignment w:val="baseline"/>
        <w:rPr>
          <w:rFonts w:ascii="Times New Roman" w:eastAsia="Times New Roman" w:hAnsi="Times New Roman" w:cs="Times New Roman"/>
          <w:color w:val="000000"/>
          <w:sz w:val="28"/>
          <w:szCs w:val="28"/>
        </w:rPr>
      </w:pPr>
      <w:r w:rsidRPr="008C7F1F">
        <w:rPr>
          <w:rFonts w:ascii="Times New Roman" w:eastAsia="Times New Roman" w:hAnsi="Times New Roman" w:cs="Times New Roman"/>
          <w:color w:val="000000"/>
          <w:sz w:val="28"/>
          <w:szCs w:val="28"/>
        </w:rPr>
        <w:t>Nap Time</w:t>
      </w:r>
    </w:p>
    <w:p w14:paraId="33AB0BCB" w14:textId="2A46AB03" w:rsidR="008C7F1F" w:rsidRPr="008C7F1F" w:rsidRDefault="008C7F1F" w:rsidP="008C7F1F">
      <w:pPr>
        <w:numPr>
          <w:ilvl w:val="1"/>
          <w:numId w:val="26"/>
        </w:numPr>
        <w:textAlignment w:val="baseline"/>
        <w:rPr>
          <w:rFonts w:ascii="Times New Roman" w:eastAsia="Times New Roman" w:hAnsi="Times New Roman" w:cs="Times New Roman"/>
          <w:color w:val="000000"/>
          <w:sz w:val="28"/>
          <w:szCs w:val="28"/>
        </w:rPr>
      </w:pPr>
      <w:r w:rsidRPr="008C7F1F">
        <w:rPr>
          <w:rFonts w:ascii="Times New Roman" w:eastAsia="Times New Roman" w:hAnsi="Times New Roman" w:cs="Times New Roman"/>
          <w:color w:val="000000"/>
          <w:sz w:val="28"/>
          <w:szCs w:val="28"/>
        </w:rPr>
        <w:t xml:space="preserve">Nap mats </w:t>
      </w:r>
      <w:r>
        <w:rPr>
          <w:rFonts w:ascii="Times New Roman" w:eastAsia="Times New Roman" w:hAnsi="Times New Roman" w:cs="Times New Roman"/>
          <w:color w:val="000000"/>
          <w:sz w:val="28"/>
          <w:szCs w:val="28"/>
        </w:rPr>
        <w:t xml:space="preserve">will be </w:t>
      </w:r>
      <w:r w:rsidRPr="008C7F1F">
        <w:rPr>
          <w:rFonts w:ascii="Times New Roman" w:eastAsia="Times New Roman" w:hAnsi="Times New Roman" w:cs="Times New Roman"/>
          <w:color w:val="000000"/>
          <w:sz w:val="28"/>
          <w:szCs w:val="28"/>
        </w:rPr>
        <w:t>brought in on the first day of each school week.</w:t>
      </w:r>
    </w:p>
    <w:p w14:paraId="43F047CF" w14:textId="348BB5DE" w:rsidR="008C7F1F" w:rsidRPr="008C7F1F" w:rsidRDefault="008C7F1F" w:rsidP="008C7F1F">
      <w:pPr>
        <w:numPr>
          <w:ilvl w:val="1"/>
          <w:numId w:val="26"/>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Mats</w:t>
      </w:r>
      <w:r w:rsidRPr="008C7F1F">
        <w:rPr>
          <w:rFonts w:ascii="Times New Roman" w:eastAsia="Times New Roman" w:hAnsi="Times New Roman" w:cs="Times New Roman"/>
          <w:color w:val="000000"/>
          <w:sz w:val="28"/>
          <w:szCs w:val="28"/>
        </w:rPr>
        <w:t xml:space="preserve"> must be in a </w:t>
      </w:r>
      <w:r w:rsidR="00174C2F">
        <w:rPr>
          <w:rFonts w:ascii="Times New Roman" w:eastAsia="Times New Roman" w:hAnsi="Times New Roman" w:cs="Times New Roman"/>
          <w:color w:val="000000"/>
          <w:sz w:val="28"/>
          <w:szCs w:val="28"/>
        </w:rPr>
        <w:t xml:space="preserve">large plastic </w:t>
      </w:r>
      <w:r w:rsidRPr="008C7F1F">
        <w:rPr>
          <w:rFonts w:ascii="Times New Roman" w:eastAsia="Times New Roman" w:hAnsi="Times New Roman" w:cs="Times New Roman"/>
          <w:color w:val="000000"/>
          <w:sz w:val="28"/>
          <w:szCs w:val="28"/>
        </w:rPr>
        <w:t>bag labeled with the child’s first and last name.</w:t>
      </w:r>
    </w:p>
    <w:p w14:paraId="73FF9A9A" w14:textId="151EACCC" w:rsidR="008C7F1F" w:rsidRPr="008C7F1F" w:rsidRDefault="008C7F1F" w:rsidP="008C7F1F">
      <w:pPr>
        <w:numPr>
          <w:ilvl w:val="1"/>
          <w:numId w:val="26"/>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Mats will be</w:t>
      </w:r>
      <w:r w:rsidRPr="008C7F1F">
        <w:rPr>
          <w:rFonts w:ascii="Times New Roman" w:eastAsia="Times New Roman" w:hAnsi="Times New Roman" w:cs="Times New Roman"/>
          <w:color w:val="000000"/>
          <w:sz w:val="28"/>
          <w:szCs w:val="28"/>
        </w:rPr>
        <w:t xml:space="preserve"> placed on sanitized cots before nap time.</w:t>
      </w:r>
    </w:p>
    <w:p w14:paraId="2FDAEDF2" w14:textId="0EE33D34" w:rsidR="008C7F1F" w:rsidRPr="008C7F1F" w:rsidRDefault="008C7F1F" w:rsidP="008C7F1F">
      <w:pPr>
        <w:numPr>
          <w:ilvl w:val="1"/>
          <w:numId w:val="26"/>
        </w:numPr>
        <w:textAlignment w:val="baseline"/>
        <w:rPr>
          <w:rFonts w:ascii="Times New Roman" w:eastAsia="Times New Roman" w:hAnsi="Times New Roman" w:cs="Times New Roman"/>
          <w:color w:val="000000"/>
          <w:sz w:val="28"/>
          <w:szCs w:val="28"/>
        </w:rPr>
      </w:pPr>
      <w:r w:rsidRPr="008C7F1F">
        <w:rPr>
          <w:rFonts w:ascii="Times New Roman" w:eastAsia="Times New Roman" w:hAnsi="Times New Roman" w:cs="Times New Roman"/>
          <w:color w:val="000000"/>
          <w:sz w:val="28"/>
          <w:szCs w:val="28"/>
        </w:rPr>
        <w:t xml:space="preserve">After nap time, the nap mats </w:t>
      </w:r>
      <w:r>
        <w:rPr>
          <w:rFonts w:ascii="Times New Roman" w:eastAsia="Times New Roman" w:hAnsi="Times New Roman" w:cs="Times New Roman"/>
          <w:color w:val="000000"/>
          <w:sz w:val="28"/>
          <w:szCs w:val="28"/>
        </w:rPr>
        <w:t xml:space="preserve">will be put in </w:t>
      </w:r>
      <w:r w:rsidRPr="008C7F1F">
        <w:rPr>
          <w:rFonts w:ascii="Times New Roman" w:eastAsia="Times New Roman" w:hAnsi="Times New Roman" w:cs="Times New Roman"/>
          <w:color w:val="000000"/>
          <w:sz w:val="28"/>
          <w:szCs w:val="28"/>
        </w:rPr>
        <w:t>the child’s bag.</w:t>
      </w:r>
    </w:p>
    <w:p w14:paraId="7CE73B3F" w14:textId="0ECA0DDF" w:rsidR="008C7F1F" w:rsidRPr="008C7F1F" w:rsidRDefault="008C7F1F" w:rsidP="008C7F1F">
      <w:pPr>
        <w:numPr>
          <w:ilvl w:val="1"/>
          <w:numId w:val="26"/>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8C7F1F">
        <w:rPr>
          <w:rFonts w:ascii="Times New Roman" w:eastAsia="Times New Roman" w:hAnsi="Times New Roman" w:cs="Times New Roman"/>
          <w:color w:val="000000"/>
          <w:sz w:val="28"/>
          <w:szCs w:val="28"/>
        </w:rPr>
        <w:t xml:space="preserve">ots </w:t>
      </w:r>
      <w:r>
        <w:rPr>
          <w:rFonts w:ascii="Times New Roman" w:eastAsia="Times New Roman" w:hAnsi="Times New Roman" w:cs="Times New Roman"/>
          <w:color w:val="000000"/>
          <w:sz w:val="28"/>
          <w:szCs w:val="28"/>
        </w:rPr>
        <w:t>will be sanitized daily</w:t>
      </w:r>
      <w:r w:rsidRPr="008C7F1F">
        <w:rPr>
          <w:rFonts w:ascii="Times New Roman" w:eastAsia="Times New Roman" w:hAnsi="Times New Roman" w:cs="Times New Roman"/>
          <w:color w:val="000000"/>
          <w:sz w:val="28"/>
          <w:szCs w:val="28"/>
        </w:rPr>
        <w:t>.</w:t>
      </w:r>
    </w:p>
    <w:p w14:paraId="4DD8D406" w14:textId="4767D0E8" w:rsidR="008C7F1F" w:rsidRPr="008C7F1F" w:rsidRDefault="008C7F1F" w:rsidP="008C7F1F">
      <w:pPr>
        <w:numPr>
          <w:ilvl w:val="1"/>
          <w:numId w:val="26"/>
        </w:numPr>
        <w:textAlignment w:val="baseline"/>
        <w:rPr>
          <w:rFonts w:ascii="Times New Roman" w:eastAsia="Times New Roman" w:hAnsi="Times New Roman" w:cs="Times New Roman"/>
          <w:color w:val="000000"/>
          <w:sz w:val="28"/>
          <w:szCs w:val="28"/>
        </w:rPr>
      </w:pPr>
      <w:r w:rsidRPr="008C7F1F">
        <w:rPr>
          <w:rFonts w:ascii="Times New Roman" w:eastAsia="Times New Roman" w:hAnsi="Times New Roman" w:cs="Times New Roman"/>
          <w:color w:val="000000"/>
          <w:sz w:val="28"/>
          <w:szCs w:val="28"/>
        </w:rPr>
        <w:t>Staff</w:t>
      </w:r>
      <w:r>
        <w:rPr>
          <w:rFonts w:ascii="Times New Roman" w:eastAsia="Times New Roman" w:hAnsi="Times New Roman" w:cs="Times New Roman"/>
          <w:color w:val="000000"/>
          <w:sz w:val="28"/>
          <w:szCs w:val="28"/>
        </w:rPr>
        <w:t xml:space="preserve"> will </w:t>
      </w:r>
      <w:r w:rsidRPr="008C7F1F">
        <w:rPr>
          <w:rFonts w:ascii="Times New Roman" w:eastAsia="Times New Roman" w:hAnsi="Times New Roman" w:cs="Times New Roman"/>
          <w:color w:val="000000"/>
          <w:sz w:val="28"/>
          <w:szCs w:val="28"/>
        </w:rPr>
        <w:t xml:space="preserve">wear gloves when handling the </w:t>
      </w:r>
      <w:r w:rsidR="00817464">
        <w:rPr>
          <w:rFonts w:ascii="Times New Roman" w:eastAsia="Times New Roman" w:hAnsi="Times New Roman" w:cs="Times New Roman"/>
          <w:color w:val="000000"/>
          <w:sz w:val="28"/>
          <w:szCs w:val="28"/>
        </w:rPr>
        <w:t xml:space="preserve">cots and </w:t>
      </w:r>
      <w:r w:rsidRPr="008C7F1F">
        <w:rPr>
          <w:rFonts w:ascii="Times New Roman" w:eastAsia="Times New Roman" w:hAnsi="Times New Roman" w:cs="Times New Roman"/>
          <w:color w:val="000000"/>
          <w:sz w:val="28"/>
          <w:szCs w:val="28"/>
        </w:rPr>
        <w:t>nap mats.</w:t>
      </w:r>
    </w:p>
    <w:p w14:paraId="124AD900" w14:textId="587EE191" w:rsidR="008C7F1F" w:rsidRPr="008C7F1F" w:rsidRDefault="008C7F1F" w:rsidP="008C7F1F">
      <w:pPr>
        <w:numPr>
          <w:ilvl w:val="1"/>
          <w:numId w:val="26"/>
        </w:numPr>
        <w:textAlignment w:val="baseline"/>
        <w:rPr>
          <w:rFonts w:ascii="Times New Roman" w:eastAsia="Times New Roman" w:hAnsi="Times New Roman" w:cs="Times New Roman"/>
          <w:color w:val="000000"/>
          <w:sz w:val="28"/>
          <w:szCs w:val="28"/>
        </w:rPr>
      </w:pPr>
      <w:r w:rsidRPr="008C7F1F">
        <w:rPr>
          <w:rFonts w:ascii="Times New Roman" w:eastAsia="Times New Roman" w:hAnsi="Times New Roman" w:cs="Times New Roman"/>
          <w:color w:val="000000"/>
          <w:sz w:val="28"/>
          <w:szCs w:val="28"/>
        </w:rPr>
        <w:t xml:space="preserve">Cots </w:t>
      </w:r>
      <w:r>
        <w:rPr>
          <w:rFonts w:ascii="Times New Roman" w:eastAsia="Times New Roman" w:hAnsi="Times New Roman" w:cs="Times New Roman"/>
          <w:color w:val="000000"/>
          <w:sz w:val="28"/>
          <w:szCs w:val="28"/>
        </w:rPr>
        <w:t xml:space="preserve">will </w:t>
      </w:r>
      <w:r w:rsidRPr="008C7F1F">
        <w:rPr>
          <w:rFonts w:ascii="Times New Roman" w:eastAsia="Times New Roman" w:hAnsi="Times New Roman" w:cs="Times New Roman"/>
          <w:color w:val="000000"/>
          <w:sz w:val="28"/>
          <w:szCs w:val="28"/>
        </w:rPr>
        <w:t>be placed as far apart as possible while maintaining DHR regulations.</w:t>
      </w:r>
    </w:p>
    <w:p w14:paraId="5C73A147" w14:textId="6ECCD7EB" w:rsidR="008C7F1F" w:rsidRDefault="008C7F1F" w:rsidP="008C7F1F">
      <w:pPr>
        <w:numPr>
          <w:ilvl w:val="1"/>
          <w:numId w:val="26"/>
        </w:numPr>
        <w:textAlignment w:val="baseline"/>
        <w:rPr>
          <w:rFonts w:ascii="Times New Roman" w:eastAsia="Times New Roman" w:hAnsi="Times New Roman" w:cs="Times New Roman"/>
          <w:color w:val="000000"/>
          <w:sz w:val="28"/>
          <w:szCs w:val="28"/>
        </w:rPr>
      </w:pPr>
      <w:r w:rsidRPr="008C7F1F">
        <w:rPr>
          <w:rFonts w:ascii="Times New Roman" w:eastAsia="Times New Roman" w:hAnsi="Times New Roman" w:cs="Times New Roman"/>
          <w:color w:val="000000"/>
          <w:sz w:val="28"/>
          <w:szCs w:val="28"/>
        </w:rPr>
        <w:t xml:space="preserve">Children </w:t>
      </w:r>
      <w:r>
        <w:rPr>
          <w:rFonts w:ascii="Times New Roman" w:eastAsia="Times New Roman" w:hAnsi="Times New Roman" w:cs="Times New Roman"/>
          <w:color w:val="000000"/>
          <w:sz w:val="28"/>
          <w:szCs w:val="28"/>
        </w:rPr>
        <w:t xml:space="preserve">will be </w:t>
      </w:r>
      <w:r w:rsidRPr="008C7F1F">
        <w:rPr>
          <w:rFonts w:ascii="Times New Roman" w:eastAsia="Times New Roman" w:hAnsi="Times New Roman" w:cs="Times New Roman"/>
          <w:color w:val="000000"/>
          <w:sz w:val="28"/>
          <w:szCs w:val="28"/>
        </w:rPr>
        <w:t>placed alternately.</w:t>
      </w:r>
    </w:p>
    <w:p w14:paraId="464D8F50" w14:textId="77777777" w:rsidR="00D647FD" w:rsidRDefault="00174C2F" w:rsidP="00D647FD">
      <w:pPr>
        <w:numPr>
          <w:ilvl w:val="1"/>
          <w:numId w:val="26"/>
        </w:numP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Nap mats will be sent home in the child’s plastic bag each Friday to be washed by the parents.</w:t>
      </w:r>
    </w:p>
    <w:sectPr w:rsidR="00D64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B9249B"/>
    <w:multiLevelType w:val="multilevel"/>
    <w:tmpl w:val="F92C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E83EB1"/>
    <w:multiLevelType w:val="multilevel"/>
    <w:tmpl w:val="991C7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9A0F77"/>
    <w:multiLevelType w:val="multilevel"/>
    <w:tmpl w:val="0C36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0B390F"/>
    <w:multiLevelType w:val="multilevel"/>
    <w:tmpl w:val="74428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056CB2"/>
    <w:multiLevelType w:val="multilevel"/>
    <w:tmpl w:val="59347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766663"/>
    <w:multiLevelType w:val="hybridMultilevel"/>
    <w:tmpl w:val="3F5CFD54"/>
    <w:lvl w:ilvl="0" w:tplc="0E9CE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5"/>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1"/>
  </w:num>
  <w:num w:numId="23">
    <w:abstractNumId w:val="28"/>
  </w:num>
  <w:num w:numId="24">
    <w:abstractNumId w:val="26"/>
  </w:num>
  <w:num w:numId="25">
    <w:abstractNumId w:val="14"/>
  </w:num>
  <w:num w:numId="26">
    <w:abstractNumId w:val="19"/>
  </w:num>
  <w:num w:numId="27">
    <w:abstractNumId w:val="27"/>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CC"/>
    <w:rsid w:val="000249D0"/>
    <w:rsid w:val="00037C8E"/>
    <w:rsid w:val="00061A6B"/>
    <w:rsid w:val="000B7AFC"/>
    <w:rsid w:val="000C4130"/>
    <w:rsid w:val="00122B75"/>
    <w:rsid w:val="00166F97"/>
    <w:rsid w:val="0017487E"/>
    <w:rsid w:val="00174C2F"/>
    <w:rsid w:val="00181E8C"/>
    <w:rsid w:val="00226C9F"/>
    <w:rsid w:val="003D314A"/>
    <w:rsid w:val="003E2562"/>
    <w:rsid w:val="004223C8"/>
    <w:rsid w:val="00462E4B"/>
    <w:rsid w:val="004928CC"/>
    <w:rsid w:val="00493583"/>
    <w:rsid w:val="004D187D"/>
    <w:rsid w:val="00511C52"/>
    <w:rsid w:val="00515B86"/>
    <w:rsid w:val="005F4730"/>
    <w:rsid w:val="00645252"/>
    <w:rsid w:val="0067668E"/>
    <w:rsid w:val="00694EFD"/>
    <w:rsid w:val="006D3D74"/>
    <w:rsid w:val="00744509"/>
    <w:rsid w:val="00817464"/>
    <w:rsid w:val="0083569A"/>
    <w:rsid w:val="008B0D1A"/>
    <w:rsid w:val="008C10CB"/>
    <w:rsid w:val="008C7F1F"/>
    <w:rsid w:val="008E7298"/>
    <w:rsid w:val="00903D58"/>
    <w:rsid w:val="00927BB0"/>
    <w:rsid w:val="009812DA"/>
    <w:rsid w:val="009C3070"/>
    <w:rsid w:val="009E01C5"/>
    <w:rsid w:val="009E601B"/>
    <w:rsid w:val="009F19A8"/>
    <w:rsid w:val="00A9204E"/>
    <w:rsid w:val="00AB5584"/>
    <w:rsid w:val="00B75CED"/>
    <w:rsid w:val="00B82D57"/>
    <w:rsid w:val="00BA3CF1"/>
    <w:rsid w:val="00BA4CA6"/>
    <w:rsid w:val="00BD649D"/>
    <w:rsid w:val="00C07E93"/>
    <w:rsid w:val="00C26AC0"/>
    <w:rsid w:val="00C40F7C"/>
    <w:rsid w:val="00C67457"/>
    <w:rsid w:val="00CA3A85"/>
    <w:rsid w:val="00CA400E"/>
    <w:rsid w:val="00D647FD"/>
    <w:rsid w:val="00DC189C"/>
    <w:rsid w:val="00DF4896"/>
    <w:rsid w:val="00E059CE"/>
    <w:rsid w:val="00E22C50"/>
    <w:rsid w:val="00E24E71"/>
    <w:rsid w:val="00E4242C"/>
    <w:rsid w:val="00E82785"/>
    <w:rsid w:val="00EF63EF"/>
    <w:rsid w:val="00F36729"/>
    <w:rsid w:val="00FA66CD"/>
    <w:rsid w:val="00FD0A08"/>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3527"/>
  <w15:chartTrackingRefBased/>
  <w15:docId w15:val="{9F4ECF81-6A86-496A-B2CA-C9F6818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40F7C"/>
    <w:rPr>
      <w:color w:val="605E5C"/>
      <w:shd w:val="clear" w:color="auto" w:fill="E1DFDD"/>
    </w:rPr>
  </w:style>
  <w:style w:type="paragraph" w:styleId="ListParagraph">
    <w:name w:val="List Paragraph"/>
    <w:basedOn w:val="Normal"/>
    <w:uiPriority w:val="34"/>
    <w:unhideWhenUsed/>
    <w:qFormat/>
    <w:rsid w:val="008B0D1A"/>
    <w:pPr>
      <w:ind w:left="720"/>
      <w:contextualSpacing/>
    </w:pPr>
  </w:style>
  <w:style w:type="paragraph" w:styleId="NormalWeb">
    <w:name w:val="Normal (Web)"/>
    <w:basedOn w:val="Normal"/>
    <w:uiPriority w:val="99"/>
    <w:semiHidden/>
    <w:unhideWhenUsed/>
    <w:rsid w:val="00EF63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em@huntsvillefirst.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e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purl.org/dc/terms/"/>
    <ds:schemaRef ds:uri="http://purl.org/dc/dcmitype/"/>
    <ds:schemaRef ds:uri="4873beb7-5857-4685-be1f-d57550cc96c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318</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Vandergrift</dc:creator>
  <cp:keywords/>
  <dc:description/>
  <cp:lastModifiedBy>Sweem</cp:lastModifiedBy>
  <cp:revision>56</cp:revision>
  <cp:lastPrinted>2021-01-07T15:16:00Z</cp:lastPrinted>
  <dcterms:created xsi:type="dcterms:W3CDTF">2020-05-12T13:21:00Z</dcterms:created>
  <dcterms:modified xsi:type="dcterms:W3CDTF">2021-01-07T15:20:00Z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