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E359" w14:textId="37B267E6" w:rsidR="005D4393" w:rsidRPr="009924C3" w:rsidRDefault="005D4393" w:rsidP="005D4393">
      <w:pPr>
        <w:jc w:val="center"/>
        <w:rPr>
          <w:rFonts w:ascii="Century" w:hAnsi="Century"/>
          <w:b/>
          <w:bCs/>
          <w:sz w:val="44"/>
          <w:szCs w:val="44"/>
        </w:rPr>
      </w:pPr>
      <w:r w:rsidRPr="009924C3">
        <w:rPr>
          <w:rFonts w:ascii="Century" w:hAnsi="Century"/>
          <w:b/>
          <w:bCs/>
          <w:sz w:val="44"/>
          <w:szCs w:val="44"/>
        </w:rPr>
        <w:t>S</w:t>
      </w:r>
      <w:r w:rsidR="009924C3" w:rsidRPr="009924C3">
        <w:rPr>
          <w:rFonts w:ascii="Century" w:hAnsi="Century"/>
          <w:b/>
          <w:bCs/>
          <w:sz w:val="44"/>
          <w:szCs w:val="44"/>
        </w:rPr>
        <w:t>usanna Wesley Early Education Ministry</w:t>
      </w:r>
    </w:p>
    <w:p w14:paraId="3851CB5D" w14:textId="7865C9E7" w:rsidR="005D4393" w:rsidRPr="009924C3" w:rsidRDefault="005D4393" w:rsidP="005D4393">
      <w:pPr>
        <w:jc w:val="center"/>
        <w:rPr>
          <w:rFonts w:ascii="Century" w:hAnsi="Century"/>
          <w:b/>
          <w:bCs/>
          <w:sz w:val="44"/>
          <w:szCs w:val="44"/>
        </w:rPr>
      </w:pPr>
      <w:r w:rsidRPr="009924C3">
        <w:rPr>
          <w:rFonts w:ascii="Century" w:hAnsi="Century"/>
          <w:b/>
          <w:bCs/>
          <w:sz w:val="44"/>
          <w:szCs w:val="44"/>
        </w:rPr>
        <w:t>W</w:t>
      </w:r>
      <w:r w:rsidR="009924C3" w:rsidRPr="009924C3">
        <w:rPr>
          <w:rFonts w:ascii="Century" w:hAnsi="Century"/>
          <w:b/>
          <w:bCs/>
          <w:sz w:val="44"/>
          <w:szCs w:val="44"/>
        </w:rPr>
        <w:t>aiting List Form</w:t>
      </w:r>
    </w:p>
    <w:p w14:paraId="34F37658" w14:textId="77777777" w:rsidR="005D4393" w:rsidRDefault="005D4393" w:rsidP="005D4393">
      <w:pPr>
        <w:jc w:val="center"/>
        <w:rPr>
          <w:b/>
          <w:bCs/>
        </w:rPr>
      </w:pPr>
    </w:p>
    <w:p w14:paraId="7B0FD359" w14:textId="77777777" w:rsidR="005D4393" w:rsidRDefault="005D4393" w:rsidP="005D4393">
      <w:pPr>
        <w:jc w:val="center"/>
      </w:pPr>
    </w:p>
    <w:p w14:paraId="1CA710DE" w14:textId="77777777" w:rsidR="00002A01" w:rsidRPr="00347325" w:rsidRDefault="003F6830" w:rsidP="003F6830">
      <w:pPr>
        <w:jc w:val="center"/>
        <w:rPr>
          <w:b/>
          <w:bCs/>
        </w:rPr>
      </w:pPr>
      <w:r w:rsidRPr="00347325">
        <w:rPr>
          <w:b/>
          <w:bCs/>
        </w:rPr>
        <w:t>The one-time, non-refundable cost to be put on the SWEEM waiting list is $25 per child for church members, and $50 per child for non-church members. Please mail the waiting list form and check to:</w:t>
      </w:r>
    </w:p>
    <w:p w14:paraId="7A334072" w14:textId="23A8C555" w:rsidR="003F6830" w:rsidRPr="00347325" w:rsidRDefault="003F6830" w:rsidP="003F6830">
      <w:pPr>
        <w:jc w:val="center"/>
        <w:rPr>
          <w:b/>
          <w:bCs/>
        </w:rPr>
      </w:pPr>
      <w:r w:rsidRPr="00347325">
        <w:rPr>
          <w:b/>
          <w:bCs/>
        </w:rPr>
        <w:t xml:space="preserve"> SWEEM, 120 Greene Street, Huntsville, AL 35801.</w:t>
      </w:r>
    </w:p>
    <w:p w14:paraId="731AF23F" w14:textId="77777777" w:rsidR="003F6830" w:rsidRDefault="003F6830" w:rsidP="005D4393"/>
    <w:p w14:paraId="292C052E" w14:textId="3AAFD53B" w:rsidR="005D4393" w:rsidRDefault="005D4393" w:rsidP="005D4393">
      <w:r>
        <w:t>Name of Child_______________________________</w:t>
      </w:r>
      <w:r w:rsidR="005C244E">
        <w:t>_</w:t>
      </w:r>
      <w:r w:rsidR="00347325">
        <w:t>_____</w:t>
      </w:r>
      <w:r>
        <w:t xml:space="preserve">_____ </w:t>
      </w:r>
      <w:r w:rsidR="00347325">
        <w:t xml:space="preserve">     </w:t>
      </w:r>
      <w:r>
        <w:t>Birth/Due Date_______</w:t>
      </w:r>
      <w:r w:rsidR="00347325">
        <w:t>____</w:t>
      </w:r>
      <w:r>
        <w:t>____</w:t>
      </w:r>
    </w:p>
    <w:p w14:paraId="18CF7554" w14:textId="77777777" w:rsidR="005D4393" w:rsidRDefault="005D4393" w:rsidP="005D4393"/>
    <w:p w14:paraId="69D4D328" w14:textId="34489567" w:rsidR="005D4393" w:rsidRDefault="005D4393" w:rsidP="005D4393">
      <w:r>
        <w:t xml:space="preserve">Gender (if </w:t>
      </w:r>
      <w:r w:rsidR="00C83236">
        <w:t>known) _</w:t>
      </w:r>
      <w:r>
        <w:t>_____________</w:t>
      </w:r>
    </w:p>
    <w:p w14:paraId="24B595DA" w14:textId="77777777" w:rsidR="005D4393" w:rsidRDefault="005D4393" w:rsidP="005D4393"/>
    <w:p w14:paraId="65428A62" w14:textId="5D025029" w:rsidR="005D4393" w:rsidRDefault="005D4393" w:rsidP="005D4393">
      <w:r>
        <w:t>Home Address_____________</w:t>
      </w:r>
      <w:r w:rsidR="005C244E">
        <w:t>________</w:t>
      </w:r>
      <w:r w:rsidR="00347325">
        <w:t>___</w:t>
      </w:r>
      <w:r>
        <w:t>____________________________ Zip_______</w:t>
      </w:r>
      <w:r w:rsidR="00347325">
        <w:t>__</w:t>
      </w:r>
      <w:r>
        <w:t>______</w:t>
      </w:r>
    </w:p>
    <w:p w14:paraId="44C3C8AA" w14:textId="77777777" w:rsidR="005D4393" w:rsidRDefault="005D4393" w:rsidP="005D4393"/>
    <w:p w14:paraId="25F5ED4A" w14:textId="77777777" w:rsidR="005D4393" w:rsidRDefault="005D4393" w:rsidP="005D4393">
      <w:r>
        <w:t>Parents (or Guardians)</w:t>
      </w:r>
    </w:p>
    <w:p w14:paraId="669CE6F4" w14:textId="434F98E1" w:rsidR="005D4393" w:rsidRDefault="005D4393" w:rsidP="005D4393">
      <w:r>
        <w:t>Father’s Name_____________________</w:t>
      </w:r>
      <w:r w:rsidR="005C244E">
        <w:t>_</w:t>
      </w:r>
      <w:r w:rsidR="00347325">
        <w:t>_____</w:t>
      </w:r>
      <w:r w:rsidR="005C244E">
        <w:t>__</w:t>
      </w:r>
      <w:r>
        <w:t>_______ phone number______</w:t>
      </w:r>
      <w:r w:rsidR="005C244E">
        <w:t>____</w:t>
      </w:r>
      <w:r>
        <w:t>____</w:t>
      </w:r>
      <w:r w:rsidR="00347325">
        <w:t>__</w:t>
      </w:r>
      <w:r>
        <w:t>_________</w:t>
      </w:r>
    </w:p>
    <w:p w14:paraId="2C550BE3" w14:textId="77777777" w:rsidR="005D4393" w:rsidRDefault="005D4393" w:rsidP="005D4393"/>
    <w:p w14:paraId="55B5D6DC" w14:textId="364CC75F" w:rsidR="005D4393" w:rsidRDefault="005D4393" w:rsidP="005D4393">
      <w:r>
        <w:t>Father’s e-mail ________________</w:t>
      </w:r>
      <w:r w:rsidR="005C244E">
        <w:t>____</w:t>
      </w:r>
      <w:r>
        <w:t>________________</w:t>
      </w:r>
    </w:p>
    <w:p w14:paraId="3C009621" w14:textId="77777777" w:rsidR="005D4393" w:rsidRDefault="005D4393" w:rsidP="005D4393"/>
    <w:p w14:paraId="7D8C5284" w14:textId="637E854A" w:rsidR="005D4393" w:rsidRDefault="005D4393" w:rsidP="005D4393">
      <w:r>
        <w:t>Mother’s Name_______________________</w:t>
      </w:r>
      <w:r w:rsidR="005C244E">
        <w:t>__</w:t>
      </w:r>
      <w:r w:rsidR="00DE2F8E">
        <w:t>_</w:t>
      </w:r>
      <w:r w:rsidR="00347325">
        <w:t>_____</w:t>
      </w:r>
      <w:r>
        <w:t>____ phone number__________</w:t>
      </w:r>
      <w:r w:rsidR="005C244E">
        <w:t>__</w:t>
      </w:r>
      <w:r w:rsidR="00347325">
        <w:t>__</w:t>
      </w:r>
      <w:r w:rsidR="005C244E">
        <w:t>__</w:t>
      </w:r>
      <w:r>
        <w:t>_________</w:t>
      </w:r>
    </w:p>
    <w:p w14:paraId="0B468CB0" w14:textId="77777777" w:rsidR="005D4393" w:rsidRDefault="005D4393" w:rsidP="005D4393"/>
    <w:p w14:paraId="2C9003CC" w14:textId="0F536F1E" w:rsidR="005D4393" w:rsidRDefault="005D4393" w:rsidP="005D4393">
      <w:r>
        <w:t>Mother’s e-mail____________________</w:t>
      </w:r>
      <w:r w:rsidR="005C244E">
        <w:t>____</w:t>
      </w:r>
      <w:r>
        <w:t xml:space="preserve">____________  </w:t>
      </w:r>
    </w:p>
    <w:p w14:paraId="2BEE6401" w14:textId="77777777" w:rsidR="005D4393" w:rsidRDefault="005D4393" w:rsidP="005D4393"/>
    <w:p w14:paraId="737F4B5C" w14:textId="6F92DA9F" w:rsidR="005D4393" w:rsidRDefault="005D4393" w:rsidP="005D4393">
      <w:r>
        <w:t xml:space="preserve">Are you a member of </w:t>
      </w:r>
      <w:r w:rsidR="009F7844">
        <w:t xml:space="preserve">Huntsville </w:t>
      </w:r>
      <w:r>
        <w:t>First United Methodist Church? _</w:t>
      </w:r>
      <w:r w:rsidR="005C244E">
        <w:t>_____</w:t>
      </w:r>
      <w:r>
        <w:t>___</w:t>
      </w:r>
      <w:r w:rsidR="005C244E">
        <w:t>__</w:t>
      </w:r>
      <w:r>
        <w:t>___</w:t>
      </w:r>
    </w:p>
    <w:p w14:paraId="757AEFD2" w14:textId="77777777" w:rsidR="005D4393" w:rsidRDefault="005D4393" w:rsidP="005D4393"/>
    <w:p w14:paraId="084F3E9C" w14:textId="2743DE4D" w:rsidR="005D4393" w:rsidRDefault="005D4393" w:rsidP="005D4393">
      <w:r>
        <w:t>When would you like your child to start in the program? ____</w:t>
      </w:r>
      <w:r w:rsidR="005C244E">
        <w:t>_</w:t>
      </w:r>
      <w:r>
        <w:t>____</w:t>
      </w:r>
      <w:r w:rsidR="005C244E">
        <w:t>__</w:t>
      </w:r>
      <w:r>
        <w:t>__</w:t>
      </w:r>
    </w:p>
    <w:p w14:paraId="632188C3" w14:textId="77777777" w:rsidR="005D4393" w:rsidRDefault="005D4393" w:rsidP="005D4393"/>
    <w:p w14:paraId="32A001BD" w14:textId="2F39D72C" w:rsidR="005C244E" w:rsidRDefault="005C244E" w:rsidP="005D4393">
      <w:r>
        <w:t>Which days would you prefer M-F, M/W/F or Tues/Th? _</w:t>
      </w:r>
      <w:r w:rsidR="005D4393">
        <w:t>____________</w:t>
      </w:r>
    </w:p>
    <w:p w14:paraId="1EBECE68" w14:textId="77777777" w:rsidR="005C244E" w:rsidRDefault="005C244E" w:rsidP="005D4393"/>
    <w:p w14:paraId="1888937C" w14:textId="0AB71F96" w:rsidR="005D4393" w:rsidRDefault="005C244E" w:rsidP="005D4393">
      <w:r>
        <w:t>Do you want h</w:t>
      </w:r>
      <w:r w:rsidR="005D4393">
        <w:t>alf-</w:t>
      </w:r>
      <w:r>
        <w:t>d</w:t>
      </w:r>
      <w:r w:rsidR="005D4393">
        <w:t>ay</w:t>
      </w:r>
      <w:r>
        <w:t xml:space="preserve"> (8</w:t>
      </w:r>
      <w:r w:rsidR="0097017A">
        <w:t xml:space="preserve"> </w:t>
      </w:r>
      <w:r w:rsidR="00DE2F8E">
        <w:t>a.m.</w:t>
      </w:r>
      <w:r>
        <w:t>-</w:t>
      </w:r>
      <w:r w:rsidR="0097017A">
        <w:t>noon</w:t>
      </w:r>
      <w:r>
        <w:t>) or full day (7</w:t>
      </w:r>
      <w:r w:rsidR="0097017A">
        <w:t>:30</w:t>
      </w:r>
      <w:r w:rsidR="00DE2F8E">
        <w:t xml:space="preserve"> a.m.</w:t>
      </w:r>
      <w:r>
        <w:t xml:space="preserve"> to 5</w:t>
      </w:r>
      <w:r w:rsidR="0097017A">
        <w:t xml:space="preserve"> </w:t>
      </w:r>
      <w:bookmarkStart w:id="0" w:name="_GoBack"/>
      <w:bookmarkEnd w:id="0"/>
      <w:r w:rsidR="00DE2F8E">
        <w:t>p.m.</w:t>
      </w:r>
      <w:r>
        <w:t>)? ____________</w:t>
      </w:r>
      <w:r w:rsidR="005D4393">
        <w:t>_</w:t>
      </w:r>
    </w:p>
    <w:p w14:paraId="4A8EAC13" w14:textId="77777777" w:rsidR="005D4393" w:rsidRDefault="005D4393" w:rsidP="005D4393">
      <w:pPr>
        <w:rPr>
          <w:b/>
          <w:bCs/>
        </w:rPr>
      </w:pPr>
    </w:p>
    <w:p w14:paraId="5E6C3F4D" w14:textId="77777777" w:rsidR="005D4393" w:rsidRDefault="005D4393" w:rsidP="005D4393">
      <w:pPr>
        <w:rPr>
          <w:b/>
          <w:bCs/>
        </w:rPr>
      </w:pPr>
      <w:r>
        <w:rPr>
          <w:b/>
          <w:bCs/>
        </w:rPr>
        <w:t>Admission Procedure:</w:t>
      </w:r>
    </w:p>
    <w:p w14:paraId="79C5441C" w14:textId="5A97716E" w:rsidR="005D4393" w:rsidRDefault="005D4393" w:rsidP="005D4393">
      <w:r>
        <w:t>S</w:t>
      </w:r>
      <w:r w:rsidR="003F6830">
        <w:t xml:space="preserve">WEEM </w:t>
      </w:r>
      <w:r>
        <w:t>is open to any child.  Preference is given in this order: 1. Children of SWEEM staff; 2. Children already in program; 3. Siblings of children in the program; 4. Church members on waiting list; 5. Nonmembers on waiting list</w:t>
      </w:r>
      <w:r w:rsidR="003F6830">
        <w:t>.</w:t>
      </w:r>
      <w:r>
        <w:t xml:space="preserve"> </w:t>
      </w:r>
    </w:p>
    <w:p w14:paraId="1FD2EFE4" w14:textId="77777777" w:rsidR="005D4393" w:rsidRDefault="005D4393" w:rsidP="005D4393"/>
    <w:p w14:paraId="7A49D245" w14:textId="77777777" w:rsidR="005D4393" w:rsidRDefault="005D4393" w:rsidP="005D4393">
      <w:pPr>
        <w:rPr>
          <w:b/>
          <w:bCs/>
        </w:rPr>
      </w:pPr>
      <w:r>
        <w:rPr>
          <w:b/>
          <w:bCs/>
        </w:rPr>
        <w:t>Waiting List:</w:t>
      </w:r>
    </w:p>
    <w:p w14:paraId="7D14961A" w14:textId="09233668" w:rsidR="005D4393" w:rsidRDefault="00347325" w:rsidP="005D4393">
      <w:r>
        <w:t>Y</w:t>
      </w:r>
      <w:r w:rsidR="003F6830">
        <w:t>our child will be p</w:t>
      </w:r>
      <w:r w:rsidR="005D4393">
        <w:t xml:space="preserve">laced on the waiting list </w:t>
      </w:r>
      <w:r>
        <w:t>based on the date we receive the form</w:t>
      </w:r>
      <w:r w:rsidR="005D4393">
        <w:t xml:space="preserve">. When a vacancy occurs, </w:t>
      </w:r>
      <w:r w:rsidR="003F6830">
        <w:t xml:space="preserve">we will call you right away. </w:t>
      </w:r>
      <w:r w:rsidR="005D4393">
        <w:t>Then</w:t>
      </w:r>
      <w:r w:rsidR="00002A01">
        <w:t xml:space="preserve">, </w:t>
      </w:r>
      <w:r>
        <w:t>the</w:t>
      </w:r>
      <w:r w:rsidR="005D4393">
        <w:t xml:space="preserve"> non</w:t>
      </w:r>
      <w:r w:rsidR="00002A01">
        <w:t>-</w:t>
      </w:r>
      <w:r w:rsidR="005D4393">
        <w:t xml:space="preserve">refundable registration fee must be received in the SWEEM office to enroll your child in the program. If </w:t>
      </w:r>
      <w:r w:rsidR="00002A01">
        <w:t xml:space="preserve">you </w:t>
      </w:r>
      <w:r w:rsidR="005D4393">
        <w:t xml:space="preserve">refuse </w:t>
      </w:r>
      <w:r w:rsidR="00002A01">
        <w:t xml:space="preserve">the </w:t>
      </w:r>
      <w:r w:rsidR="005D4393">
        <w:t xml:space="preserve">spot when called, the child’s name will go to the bottom of the appropriate class list. After two refusals, the child will be dropped from the list. </w:t>
      </w:r>
    </w:p>
    <w:p w14:paraId="54A7AF34" w14:textId="77777777" w:rsidR="00347325" w:rsidRDefault="00347325" w:rsidP="005D4393"/>
    <w:p w14:paraId="57C1C842" w14:textId="77777777" w:rsidR="00347325" w:rsidRDefault="00347325" w:rsidP="005D4393"/>
    <w:p w14:paraId="429C3B28" w14:textId="2B9728AB" w:rsidR="005D4393" w:rsidRDefault="005D4393" w:rsidP="005D4393">
      <w:r>
        <w:t xml:space="preserve">Parent or Guardian </w:t>
      </w:r>
      <w:r w:rsidR="005C244E">
        <w:t>Signature: _</w:t>
      </w:r>
      <w:r>
        <w:t>_______</w:t>
      </w:r>
      <w:r w:rsidR="00347325">
        <w:t>_____</w:t>
      </w:r>
      <w:r>
        <w:t>_______________________</w:t>
      </w:r>
      <w:r w:rsidR="005C244E">
        <w:t>__</w:t>
      </w:r>
      <w:r>
        <w:t xml:space="preserve">__ </w:t>
      </w:r>
      <w:r w:rsidR="005C244E">
        <w:t>Date: _</w:t>
      </w:r>
      <w:r>
        <w:t>____</w:t>
      </w:r>
      <w:r w:rsidR="00347325">
        <w:t>___</w:t>
      </w:r>
      <w:r w:rsidR="005C244E">
        <w:t>____</w:t>
      </w:r>
      <w:r>
        <w:t xml:space="preserve">____ </w:t>
      </w:r>
    </w:p>
    <w:p w14:paraId="1E5204E6" w14:textId="4B92B3DC" w:rsidR="00347325" w:rsidRDefault="00347325" w:rsidP="005D4393"/>
    <w:p w14:paraId="28AE3CF6" w14:textId="77777777" w:rsidR="00347325" w:rsidRPr="009924C3" w:rsidRDefault="00347325" w:rsidP="00347325">
      <w:pPr>
        <w:jc w:val="center"/>
        <w:rPr>
          <w:rFonts w:ascii="Century" w:hAnsi="Century"/>
          <w:b/>
          <w:bCs/>
          <w:sz w:val="36"/>
          <w:szCs w:val="36"/>
        </w:rPr>
      </w:pPr>
      <w:r w:rsidRPr="009924C3">
        <w:rPr>
          <w:rFonts w:ascii="Century" w:hAnsi="Century"/>
          <w:b/>
          <w:bCs/>
          <w:sz w:val="36"/>
          <w:szCs w:val="36"/>
        </w:rPr>
        <w:t>For more information on our program, please visit http://huntsvillefirst.org/preschool/</w:t>
      </w:r>
    </w:p>
    <w:p w14:paraId="560AE3A0" w14:textId="77777777" w:rsidR="00347325" w:rsidRPr="009924C3" w:rsidRDefault="00347325" w:rsidP="005D4393"/>
    <w:p w14:paraId="5ED2FBD7" w14:textId="77777777" w:rsidR="00A9204E" w:rsidRPr="009924C3" w:rsidRDefault="00A9204E"/>
    <w:sectPr w:rsidR="00A9204E" w:rsidRPr="009924C3" w:rsidSect="00002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3"/>
    <w:rsid w:val="00002A01"/>
    <w:rsid w:val="00347325"/>
    <w:rsid w:val="003F6830"/>
    <w:rsid w:val="00574695"/>
    <w:rsid w:val="005C244E"/>
    <w:rsid w:val="005D4393"/>
    <w:rsid w:val="00645252"/>
    <w:rsid w:val="006D3D74"/>
    <w:rsid w:val="0083569A"/>
    <w:rsid w:val="0097017A"/>
    <w:rsid w:val="009924C3"/>
    <w:rsid w:val="009F7844"/>
    <w:rsid w:val="00A9204E"/>
    <w:rsid w:val="00AB367A"/>
    <w:rsid w:val="00C83236"/>
    <w:rsid w:val="00DE2F8E"/>
    <w:rsid w:val="00E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6191"/>
  <w15:chartTrackingRefBased/>
  <w15:docId w15:val="{2EC274D0-D7DD-45F1-9ECF-94AB5E7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93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em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73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Vandergrift</dc:creator>
  <cp:keywords/>
  <dc:description/>
  <cp:lastModifiedBy>Sweem</cp:lastModifiedBy>
  <cp:revision>9</cp:revision>
  <cp:lastPrinted>2020-11-18T15:33:00Z</cp:lastPrinted>
  <dcterms:created xsi:type="dcterms:W3CDTF">2019-03-12T13:10:00Z</dcterms:created>
  <dcterms:modified xsi:type="dcterms:W3CDTF">2020-11-20T21:43:00Z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